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1A" w:rsidRDefault="0046637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3175" cy="9140190"/>
            <wp:effectExtent l="19050" t="0" r="9525" b="0"/>
            <wp:docPr id="1" name="Рисунок 0" descr="Обложка административного реглам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административного регламент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7A" w:rsidRDefault="0046637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637A" w:rsidRDefault="0046637A" w:rsidP="0046637A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637A" w:rsidRPr="00794BC7" w:rsidRDefault="0046637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794BC7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94BC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Pr="00794BC7" w:rsidRDefault="00845DB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794BC7">
            <w:fldChar w:fldCharType="begin"/>
          </w:r>
          <w:r w:rsidR="00850FA0" w:rsidRPr="00794BC7">
            <w:instrText xml:space="preserve"> TOC \o "1-3" \h \z \u </w:instrText>
          </w:r>
          <w:r w:rsidRPr="00794BC7">
            <w:fldChar w:fldCharType="separate"/>
          </w:r>
          <w:hyperlink w:anchor="_Toc83988531" w:history="1">
            <w:r w:rsidR="0021444E" w:rsidRPr="00794BC7">
              <w:rPr>
                <w:rStyle w:val="a6"/>
                <w:noProof/>
                <w:color w:val="auto"/>
              </w:rPr>
              <w:t>I.</w:t>
            </w:r>
            <w:r w:rsidR="0021444E" w:rsidRPr="00794BC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794BC7">
              <w:rPr>
                <w:rStyle w:val="a6"/>
                <w:noProof/>
                <w:color w:val="auto"/>
              </w:rPr>
              <w:t>Общие положения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_Toc83988531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4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794BC7">
              <w:rPr>
                <w:rStyle w:val="a6"/>
                <w:color w:val="auto"/>
              </w:rPr>
              <w:t>1. Предмет регулирования Административного регламента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_Toc83988532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4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794BC7">
              <w:rPr>
                <w:rStyle w:val="a6"/>
                <w:color w:val="auto"/>
              </w:rPr>
              <w:t>2.</w:t>
            </w:r>
            <w:r w:rsidR="0021444E" w:rsidRPr="00794BC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794BC7">
              <w:rPr>
                <w:rStyle w:val="a6"/>
                <w:color w:val="auto"/>
              </w:rPr>
              <w:t>Круг Заявителей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_Toc83988533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794BC7">
              <w:rPr>
                <w:rStyle w:val="a6"/>
                <w:color w:val="auto"/>
              </w:rPr>
              <w:t>3. Требования к порядку информирования  о предоставлении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_Toc83988534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794BC7">
              <w:rPr>
                <w:rStyle w:val="a6"/>
                <w:noProof/>
                <w:color w:val="auto"/>
              </w:rPr>
              <w:t>II.</w:t>
            </w:r>
            <w:r w:rsidR="0021444E" w:rsidRPr="00794BC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794BC7">
              <w:rPr>
                <w:rStyle w:val="a6"/>
                <w:noProof/>
                <w:color w:val="auto"/>
              </w:rPr>
              <w:t>Стандарт предоставления Муниципальной услуги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_Toc83988535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8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794BC7">
              <w:rPr>
                <w:rStyle w:val="a6"/>
                <w:color w:val="auto"/>
              </w:rPr>
              <w:t>4. Наименование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_Toc83988536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8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794BC7">
              <w:rPr>
                <w:rStyle w:val="a6"/>
                <w:color w:val="auto"/>
              </w:rPr>
              <w:t>5. Наименование органа, предоставляющего Муниципальную услугу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_Toc83988537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8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794BC7">
              <w:rPr>
                <w:rStyle w:val="a6"/>
                <w:color w:val="auto"/>
              </w:rPr>
              <w:t>6. Результат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_Toc83988538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8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794BC7">
              <w:rPr>
                <w:rStyle w:val="a6"/>
                <w:color w:val="auto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_Toc83988539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9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794BC7">
              <w:rPr>
                <w:rStyle w:val="a6"/>
                <w:color w:val="auto"/>
              </w:rPr>
              <w:t>8. Срок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_Toc83988540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10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794BC7">
              <w:rPr>
                <w:rStyle w:val="a6"/>
                <w:color w:val="auto"/>
              </w:rPr>
              <w:t>9. Нормативные правовые акты, регулирующие предоставление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_Toc83988541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10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794BC7">
              <w:rPr>
                <w:rStyle w:val="a6"/>
                <w:color w:val="auto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_Toc83988542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11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794BC7">
              <w:rPr>
                <w:rStyle w:val="a6"/>
                <w:color w:val="auto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_Toc83988543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12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794BC7">
              <w:rPr>
                <w:rStyle w:val="a6"/>
                <w:color w:val="auto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_Toc83988544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13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794BC7">
              <w:rPr>
                <w:rStyle w:val="a6"/>
                <w:color w:val="auto"/>
              </w:rPr>
              <w:t>13. Исчерпывающий перечень оснований для приостановления или отказа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_Toc83988545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14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794BC7">
              <w:rPr>
                <w:rStyle w:val="a6"/>
                <w:color w:val="auto"/>
              </w:rPr>
              <w:t>в предоставлении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_Toc83988546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14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794BC7">
              <w:rPr>
                <w:rStyle w:val="a6"/>
                <w:color w:val="auto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_Toc83988547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794BC7">
              <w:rPr>
                <w:rStyle w:val="a6"/>
                <w:color w:val="auto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_Toc83988548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794BC7">
              <w:rPr>
                <w:rStyle w:val="a6"/>
                <w:color w:val="auto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_Toc83988549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794BC7">
              <w:rPr>
                <w:rStyle w:val="a6"/>
                <w:color w:val="auto"/>
              </w:rPr>
              <w:t>17. Способы получения Заявителем результатов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_Toc83988550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17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794BC7">
              <w:rPr>
                <w:rStyle w:val="a6"/>
                <w:color w:val="auto"/>
              </w:rPr>
              <w:t>18. Максимальный срок ожидания в очереди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_Toc83988551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18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794BC7">
              <w:rPr>
                <w:rStyle w:val="a6"/>
                <w:color w:val="auto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_Toc83988552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18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794BC7">
              <w:rPr>
                <w:rStyle w:val="a6"/>
                <w:color w:val="auto"/>
              </w:rPr>
              <w:t>20. Показатели доступности и качества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_Toc83988553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18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794BC7">
              <w:rPr>
                <w:rStyle w:val="a6"/>
                <w:color w:val="auto"/>
              </w:rPr>
              <w:t>21. Требования к организации предоставления  Муниципальной услуги в электронной форме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_Toc83988554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19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794BC7">
              <w:rPr>
                <w:rStyle w:val="a6"/>
                <w:color w:val="auto"/>
              </w:rPr>
              <w:t>22. Требования к организации  предоставления Муниципальной услуги в МФЦ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_Toc83988555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21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794BC7">
              <w:rPr>
                <w:rStyle w:val="a6"/>
                <w:noProof/>
                <w:color w:val="auto"/>
              </w:rPr>
              <w:t>III.</w:t>
            </w:r>
            <w:r w:rsidR="0021444E" w:rsidRPr="00794BC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794BC7">
              <w:rPr>
                <w:rStyle w:val="a6"/>
                <w:noProof/>
                <w:color w:val="auto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_Toc83988556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21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794BC7">
              <w:rPr>
                <w:rStyle w:val="a6"/>
                <w:color w:val="auto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_Toc83988557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21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794BC7">
              <w:rPr>
                <w:rStyle w:val="a6"/>
                <w:noProof/>
                <w:color w:val="auto"/>
              </w:rPr>
              <w:t>IV.</w:t>
            </w:r>
            <w:r w:rsidR="0021444E" w:rsidRPr="00794BC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794BC7">
              <w:rPr>
                <w:rStyle w:val="a6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_Toc83988558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22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794BC7">
              <w:rPr>
                <w:rStyle w:val="a6"/>
                <w:color w:val="auto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_Toc83988559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22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794BC7">
              <w:rPr>
                <w:rStyle w:val="a6"/>
                <w:color w:val="auto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_Toc83988560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23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794BC7">
              <w:rPr>
                <w:rStyle w:val="a6"/>
                <w:color w:val="auto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_Toc83988561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23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794BC7">
              <w:rPr>
                <w:rStyle w:val="a6"/>
                <w:color w:val="auto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_Toc83988562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23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794BC7">
              <w:rPr>
                <w:rStyle w:val="a6"/>
                <w:noProof/>
                <w:color w:val="auto"/>
              </w:rPr>
              <w:t>V.</w:t>
            </w:r>
            <w:r w:rsidR="0021444E" w:rsidRPr="00794BC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794BC7">
              <w:rPr>
                <w:rStyle w:val="a6"/>
                <w:noProof/>
                <w:color w:val="auto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_Toc83988563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24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794BC7">
              <w:rPr>
                <w:rStyle w:val="a6"/>
                <w:color w:val="auto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794BC7">
              <w:rPr>
                <w:rStyle w:val="a6"/>
                <w:color w:val="auto"/>
                <w:lang w:eastAsia="ar-SA"/>
              </w:rPr>
              <w:t>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_Toc83988564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24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794BC7">
              <w:rPr>
                <w:rStyle w:val="a6"/>
                <w:color w:val="auto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_Toc83988565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28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794BC7">
              <w:rPr>
                <w:rStyle w:val="a6"/>
                <w:color w:val="auto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_Toc83988566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29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794BC7">
              <w:rPr>
                <w:rStyle w:val="a6"/>
                <w:color w:val="auto"/>
              </w:rPr>
              <w:t>3.</w:t>
            </w:r>
            <w:r w:rsidR="0021444E" w:rsidRPr="00794BC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794BC7">
              <w:rPr>
                <w:rStyle w:val="a6"/>
                <w:color w:val="auto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_Toc83988567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30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794BC7">
              <w:rPr>
                <w:rStyle w:val="a6"/>
                <w:noProof/>
                <w:color w:val="auto"/>
              </w:rPr>
              <w:t>Приложение 1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_Toc83988568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31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794BC7">
              <w:rPr>
                <w:rStyle w:val="a6"/>
                <w:color w:val="auto"/>
              </w:rPr>
              <w:t>Форма выписки из Приказа о зачислении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_Toc83988569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31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794BC7">
              <w:rPr>
                <w:rStyle w:val="a6"/>
                <w:noProof/>
                <w:color w:val="auto"/>
              </w:rPr>
              <w:t>Приложение 2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_Toc83988570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32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794BC7">
              <w:rPr>
                <w:rStyle w:val="a6"/>
                <w:color w:val="auto"/>
              </w:rPr>
              <w:t>Форма решения об отказе в предоставлении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_Toc83988571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32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794BC7">
              <w:rPr>
                <w:rStyle w:val="a6"/>
                <w:noProof/>
                <w:color w:val="auto"/>
              </w:rPr>
              <w:t>Приложение 3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_Toc83988572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35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794BC7">
              <w:rPr>
                <w:rStyle w:val="a6"/>
                <w:color w:val="auto"/>
              </w:rPr>
              <w:t>Перечень нормативных правовых актов,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_Toc83988573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794BC7">
              <w:rPr>
                <w:rStyle w:val="a6"/>
                <w:color w:val="auto"/>
              </w:rPr>
              <w:t>регулирующих предоставление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_Toc83988574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794BC7">
              <w:rPr>
                <w:rStyle w:val="a6"/>
                <w:color w:val="auto"/>
              </w:rPr>
              <w:t>(с указанием их реквизитов и источников официального опубликования)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_Toc83988575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794BC7">
              <w:rPr>
                <w:rStyle w:val="a6"/>
                <w:noProof/>
                <w:color w:val="auto"/>
              </w:rPr>
              <w:t>Приложение 4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_Toc83988576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37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794BC7">
              <w:rPr>
                <w:rStyle w:val="a6"/>
                <w:color w:val="auto"/>
              </w:rPr>
              <w:t>Форма Запроса о предоставлении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_Toc83988577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37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794BC7">
              <w:rPr>
                <w:rStyle w:val="a6"/>
                <w:noProof/>
                <w:color w:val="auto"/>
              </w:rPr>
              <w:t>Приложение 5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_Toc83988578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39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794BC7">
              <w:rPr>
                <w:rStyle w:val="a6"/>
                <w:color w:val="auto"/>
              </w:rPr>
              <w:t>Описание документов, необходимых для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_Toc83988579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39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794BC7">
              <w:rPr>
                <w:rStyle w:val="a6"/>
                <w:noProof/>
                <w:color w:val="auto"/>
              </w:rPr>
              <w:t>Приложение 6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_Toc83988580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43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794BC7">
              <w:rPr>
                <w:rStyle w:val="a6"/>
                <w:color w:val="auto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_Toc83988581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43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794BC7">
              <w:rPr>
                <w:rStyle w:val="a6"/>
                <w:noProof/>
                <w:color w:val="auto"/>
              </w:rPr>
              <w:t>Приложение 7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_Toc83988582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45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794BC7">
              <w:rPr>
                <w:rStyle w:val="a6"/>
                <w:color w:val="auto"/>
              </w:rPr>
              <w:t>Форма уведомления о назначении приемных (вступительных) испытаний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_Toc83988583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45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794BC7">
              <w:rPr>
                <w:rStyle w:val="a6"/>
                <w:noProof/>
                <w:color w:val="auto"/>
              </w:rPr>
              <w:t>Приложение 8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_Toc83988584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46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794BC7">
              <w:rPr>
                <w:rStyle w:val="a6"/>
                <w:color w:val="auto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_Toc83988585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46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794BC7">
              <w:rPr>
                <w:rStyle w:val="a6"/>
                <w:noProof/>
                <w:color w:val="auto"/>
              </w:rPr>
              <w:t>Приложение 9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_Toc83988586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47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794BC7">
              <w:rPr>
                <w:rStyle w:val="a6"/>
                <w:color w:val="auto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_Toc83988587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47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794BC7">
              <w:rPr>
                <w:rStyle w:val="a6"/>
                <w:noProof/>
                <w:color w:val="auto"/>
              </w:rPr>
              <w:t>Приложение 10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_Toc83988588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54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794BC7">
              <w:rPr>
                <w:rStyle w:val="a6"/>
                <w:color w:val="auto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_Toc83988589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54</w:t>
            </w:r>
            <w:r w:rsidRPr="00794BC7">
              <w:rPr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794BC7">
              <w:rPr>
                <w:rStyle w:val="a6"/>
                <w:noProof/>
                <w:color w:val="auto"/>
              </w:rPr>
              <w:t>Приложение 11</w:t>
            </w:r>
            <w:r w:rsidR="0021444E" w:rsidRPr="00794BC7">
              <w:rPr>
                <w:noProof/>
                <w:webHidden/>
              </w:rPr>
              <w:tab/>
            </w:r>
            <w:r w:rsidRPr="00794BC7">
              <w:rPr>
                <w:noProof/>
                <w:webHidden/>
              </w:rPr>
              <w:fldChar w:fldCharType="begin"/>
            </w:r>
            <w:r w:rsidR="0021444E" w:rsidRPr="00794BC7">
              <w:rPr>
                <w:noProof/>
                <w:webHidden/>
              </w:rPr>
              <w:instrText xml:space="preserve"> PAGEREF _Toc83988590 \h </w:instrText>
            </w:r>
            <w:r w:rsidRPr="00794BC7">
              <w:rPr>
                <w:noProof/>
                <w:webHidden/>
              </w:rPr>
            </w:r>
            <w:r w:rsidRPr="00794BC7">
              <w:rPr>
                <w:noProof/>
                <w:webHidden/>
              </w:rPr>
              <w:fldChar w:fldCharType="separate"/>
            </w:r>
            <w:r w:rsidR="0021444E" w:rsidRPr="00794BC7">
              <w:rPr>
                <w:noProof/>
                <w:webHidden/>
              </w:rPr>
              <w:t>59</w:t>
            </w:r>
            <w:r w:rsidRPr="00794BC7">
              <w:rPr>
                <w:noProof/>
                <w:webHidden/>
              </w:rPr>
              <w:fldChar w:fldCharType="end"/>
            </w:r>
          </w:hyperlink>
        </w:p>
        <w:p w:rsidR="0021444E" w:rsidRPr="00794BC7" w:rsidRDefault="00845DB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794BC7">
              <w:rPr>
                <w:rStyle w:val="a6"/>
                <w:color w:val="auto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794BC7">
              <w:rPr>
                <w:webHidden/>
              </w:rPr>
              <w:tab/>
            </w:r>
            <w:r w:rsidRPr="00794BC7">
              <w:rPr>
                <w:webHidden/>
              </w:rPr>
              <w:fldChar w:fldCharType="begin"/>
            </w:r>
            <w:r w:rsidR="0021444E" w:rsidRPr="00794BC7">
              <w:rPr>
                <w:webHidden/>
              </w:rPr>
              <w:instrText xml:space="preserve"> PAGEREF _Toc83988591 \h </w:instrText>
            </w:r>
            <w:r w:rsidRPr="00794BC7">
              <w:rPr>
                <w:webHidden/>
              </w:rPr>
            </w:r>
            <w:r w:rsidRPr="00794BC7">
              <w:rPr>
                <w:webHidden/>
              </w:rPr>
              <w:fldChar w:fldCharType="separate"/>
            </w:r>
            <w:r w:rsidR="0021444E" w:rsidRPr="00794BC7">
              <w:rPr>
                <w:webHidden/>
              </w:rPr>
              <w:t>59</w:t>
            </w:r>
            <w:r w:rsidRPr="00794BC7">
              <w:rPr>
                <w:webHidden/>
              </w:rPr>
              <w:fldChar w:fldCharType="end"/>
            </w:r>
          </w:hyperlink>
        </w:p>
        <w:p w:rsidR="00273855" w:rsidRPr="00794BC7" w:rsidRDefault="00845DBE" w:rsidP="002C541E">
          <w:pPr>
            <w:pStyle w:val="1f2"/>
            <w:rPr>
              <w:lang w:val="en-US"/>
            </w:rPr>
            <w:sectPr w:rsidR="00273855" w:rsidRPr="00794BC7" w:rsidSect="0046637A">
              <w:headerReference w:type="default" r:id="rId10"/>
              <w:footerReference w:type="default" r:id="rId11"/>
              <w:pgSz w:w="11906" w:h="16838" w:code="9"/>
              <w:pgMar w:top="720" w:right="720" w:bottom="720" w:left="720" w:header="720" w:footer="720" w:gutter="0"/>
              <w:cols w:space="720"/>
              <w:noEndnote/>
              <w:titlePg/>
              <w:docGrid w:linePitch="299"/>
            </w:sectPr>
          </w:pPr>
          <w:r w:rsidRPr="00794BC7">
            <w:fldChar w:fldCharType="end"/>
          </w:r>
        </w:p>
        <w:p w:rsidR="00285E39" w:rsidRPr="00794BC7" w:rsidRDefault="00845DBE" w:rsidP="002C541E">
          <w:pPr>
            <w:pStyle w:val="1f2"/>
          </w:pPr>
        </w:p>
      </w:sdtContent>
    </w:sdt>
    <w:p w:rsidR="00F80AAD" w:rsidRPr="00794BC7" w:rsidRDefault="00F506F2" w:rsidP="009E41AF">
      <w:pPr>
        <w:pStyle w:val="1-"/>
        <w:rPr>
          <w:iCs w:val="0"/>
        </w:rPr>
      </w:pPr>
      <w:bookmarkStart w:id="1" w:name="_Toc28377931"/>
      <w:bookmarkStart w:id="2" w:name="_Toc83988531"/>
      <w:r w:rsidRPr="00794BC7">
        <w:rPr>
          <w:iCs w:val="0"/>
        </w:rPr>
        <w:t>Общие положения</w:t>
      </w:r>
      <w:bookmarkEnd w:id="1"/>
      <w:bookmarkEnd w:id="2"/>
      <w:bookmarkEnd w:id="0"/>
    </w:p>
    <w:p w:rsidR="008077E4" w:rsidRPr="00794BC7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794BC7" w:rsidRDefault="003879A6" w:rsidP="007050A0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988532"/>
      <w:r w:rsidRPr="00794BC7">
        <w:t xml:space="preserve">1. </w:t>
      </w:r>
      <w:r w:rsidR="00F80AAD" w:rsidRPr="00794BC7">
        <w:t>Предмет регулирования</w:t>
      </w:r>
      <w:r w:rsidR="00BA717E" w:rsidRPr="00794BC7">
        <w:t xml:space="preserve"> </w:t>
      </w:r>
      <w:r w:rsidR="003351AA" w:rsidRPr="00794BC7">
        <w:t xml:space="preserve">Административного </w:t>
      </w:r>
      <w:r w:rsidR="00D7741C" w:rsidRPr="00794BC7">
        <w:t>р</w:t>
      </w:r>
      <w:r w:rsidR="00BA717E" w:rsidRPr="00794BC7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794BC7" w:rsidRDefault="008077E4" w:rsidP="007050A0">
      <w:pPr>
        <w:pStyle w:val="2-"/>
      </w:pPr>
    </w:p>
    <w:p w:rsidR="00F415EA" w:rsidRPr="00794BC7" w:rsidRDefault="00BD2636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794BC7">
        <w:rPr>
          <w:sz w:val="24"/>
          <w:szCs w:val="24"/>
        </w:rPr>
        <w:t xml:space="preserve">Настоящий </w:t>
      </w:r>
      <w:r w:rsidR="003351AA" w:rsidRPr="00794BC7">
        <w:rPr>
          <w:sz w:val="24"/>
          <w:szCs w:val="24"/>
        </w:rPr>
        <w:t>Административный р</w:t>
      </w:r>
      <w:r w:rsidR="009559FD" w:rsidRPr="00794BC7">
        <w:rPr>
          <w:sz w:val="24"/>
          <w:szCs w:val="24"/>
        </w:rPr>
        <w:t>егламент</w:t>
      </w:r>
      <w:r w:rsidR="00E337E4" w:rsidRPr="00794BC7">
        <w:rPr>
          <w:sz w:val="24"/>
          <w:szCs w:val="24"/>
        </w:rPr>
        <w:t xml:space="preserve"> </w:t>
      </w:r>
      <w:r w:rsidR="00F415EA" w:rsidRPr="00794BC7">
        <w:rPr>
          <w:sz w:val="24"/>
          <w:szCs w:val="24"/>
        </w:rPr>
        <w:t xml:space="preserve">регулирует отношения, возникающие </w:t>
      </w:r>
      <w:r w:rsidR="00062B9C" w:rsidRPr="00794BC7">
        <w:rPr>
          <w:sz w:val="24"/>
          <w:szCs w:val="24"/>
        </w:rPr>
        <w:br/>
      </w:r>
      <w:r w:rsidR="00F415EA" w:rsidRPr="00794BC7">
        <w:rPr>
          <w:sz w:val="24"/>
          <w:szCs w:val="24"/>
        </w:rPr>
        <w:t xml:space="preserve">в связи с предоставлением </w:t>
      </w:r>
      <w:r w:rsidR="00602113" w:rsidRPr="00794BC7">
        <w:rPr>
          <w:sz w:val="24"/>
          <w:szCs w:val="24"/>
        </w:rPr>
        <w:t>муниципальной услуги «</w:t>
      </w:r>
      <w:r w:rsidR="00F04A0C" w:rsidRPr="00794BC7">
        <w:rPr>
          <w:sz w:val="24"/>
          <w:szCs w:val="24"/>
        </w:rPr>
        <w:t xml:space="preserve">Прием в </w:t>
      </w:r>
      <w:r w:rsidR="00782F01" w:rsidRPr="00794BC7">
        <w:rPr>
          <w:sz w:val="24"/>
          <w:szCs w:val="24"/>
        </w:rPr>
        <w:t>муниципальные</w:t>
      </w:r>
      <w:r w:rsidR="00F04A0C" w:rsidRPr="00794BC7">
        <w:rPr>
          <w:sz w:val="24"/>
          <w:szCs w:val="24"/>
        </w:rPr>
        <w:t xml:space="preserve"> образовательные организации </w:t>
      </w:r>
      <w:r w:rsidR="00554C34" w:rsidRPr="00794BC7">
        <w:rPr>
          <w:sz w:val="24"/>
          <w:szCs w:val="24"/>
        </w:rPr>
        <w:t xml:space="preserve">городского округа Красногорск </w:t>
      </w:r>
      <w:r w:rsidR="00F04A0C" w:rsidRPr="00794BC7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794BC7">
        <w:rPr>
          <w:sz w:val="24"/>
          <w:szCs w:val="24"/>
        </w:rPr>
        <w:t>обще</w:t>
      </w:r>
      <w:r w:rsidR="00F04A0C" w:rsidRPr="00794BC7">
        <w:rPr>
          <w:sz w:val="24"/>
          <w:szCs w:val="24"/>
        </w:rPr>
        <w:t>образовательные программы</w:t>
      </w:r>
      <w:r w:rsidR="00B0553D" w:rsidRPr="00794BC7">
        <w:rPr>
          <w:sz w:val="24"/>
          <w:szCs w:val="24"/>
        </w:rPr>
        <w:t>, а также программы спортивной подготовки</w:t>
      </w:r>
      <w:r w:rsidR="00602113" w:rsidRPr="00794BC7">
        <w:rPr>
          <w:sz w:val="24"/>
          <w:szCs w:val="24"/>
        </w:rPr>
        <w:t>»</w:t>
      </w:r>
      <w:r w:rsidR="00F415EA" w:rsidRPr="00794BC7">
        <w:rPr>
          <w:sz w:val="24"/>
          <w:szCs w:val="24"/>
        </w:rPr>
        <w:t xml:space="preserve"> (далее – </w:t>
      </w:r>
      <w:r w:rsidR="00782F01" w:rsidRPr="00794BC7">
        <w:rPr>
          <w:sz w:val="24"/>
          <w:szCs w:val="24"/>
        </w:rPr>
        <w:t>Муниципальная у</w:t>
      </w:r>
      <w:r w:rsidR="00F415EA" w:rsidRPr="00794BC7">
        <w:rPr>
          <w:sz w:val="24"/>
          <w:szCs w:val="24"/>
        </w:rPr>
        <w:t xml:space="preserve">слуга) </w:t>
      </w:r>
      <w:r w:rsidR="00602113" w:rsidRPr="00794BC7">
        <w:rPr>
          <w:sz w:val="24"/>
          <w:szCs w:val="24"/>
        </w:rPr>
        <w:t>организациями, осуществляющими образовательную деятельность в</w:t>
      </w:r>
      <w:r w:rsidR="00554C34" w:rsidRPr="00794BC7">
        <w:rPr>
          <w:sz w:val="24"/>
          <w:szCs w:val="24"/>
        </w:rPr>
        <w:t xml:space="preserve"> городском округе Красногорск</w:t>
      </w:r>
      <w:r w:rsidR="00602113" w:rsidRPr="00794BC7">
        <w:rPr>
          <w:sz w:val="24"/>
          <w:szCs w:val="24"/>
        </w:rPr>
        <w:t xml:space="preserve"> Московской области</w:t>
      </w:r>
      <w:r w:rsidR="00937A35" w:rsidRPr="00794BC7">
        <w:rPr>
          <w:sz w:val="24"/>
          <w:szCs w:val="24"/>
        </w:rPr>
        <w:t>, деятельность по реализации программ спортивной подготовки</w:t>
      </w:r>
      <w:r w:rsidR="0021444E" w:rsidRPr="00794BC7">
        <w:rPr>
          <w:sz w:val="24"/>
          <w:szCs w:val="24"/>
        </w:rPr>
        <w:t>,</w:t>
      </w:r>
      <w:r w:rsidR="00A55541" w:rsidRPr="00794BC7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</w:t>
      </w:r>
      <w:proofErr w:type="gramEnd"/>
      <w:r w:rsidR="00A55541" w:rsidRPr="00794BC7">
        <w:rPr>
          <w:sz w:val="24"/>
          <w:szCs w:val="24"/>
        </w:rPr>
        <w:t xml:space="preserve"> сферы культуры и искусства</w:t>
      </w:r>
      <w:r w:rsidR="00602113" w:rsidRPr="00794BC7">
        <w:rPr>
          <w:sz w:val="24"/>
          <w:szCs w:val="24"/>
        </w:rPr>
        <w:t xml:space="preserve"> (далее – Организации)</w:t>
      </w:r>
      <w:r w:rsidR="00172632" w:rsidRPr="00794BC7">
        <w:rPr>
          <w:sz w:val="24"/>
          <w:szCs w:val="24"/>
        </w:rPr>
        <w:t>.</w:t>
      </w:r>
    </w:p>
    <w:p w:rsidR="00CA6EBE" w:rsidRPr="00794BC7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794BC7">
        <w:rPr>
          <w:sz w:val="24"/>
          <w:szCs w:val="24"/>
        </w:rPr>
        <w:t xml:space="preserve">Настоящий </w:t>
      </w:r>
      <w:r w:rsidR="00F415EA" w:rsidRPr="00794BC7">
        <w:rPr>
          <w:sz w:val="24"/>
          <w:szCs w:val="24"/>
        </w:rPr>
        <w:t xml:space="preserve">Административный регламент </w:t>
      </w:r>
      <w:r w:rsidR="000E6C84" w:rsidRPr="00794BC7">
        <w:rPr>
          <w:sz w:val="24"/>
          <w:szCs w:val="24"/>
        </w:rPr>
        <w:t>устанавливает</w:t>
      </w:r>
      <w:r w:rsidR="00F4339B" w:rsidRPr="00794BC7">
        <w:rPr>
          <w:sz w:val="24"/>
          <w:szCs w:val="24"/>
        </w:rPr>
        <w:t xml:space="preserve"> </w:t>
      </w:r>
      <w:r w:rsidR="2D04B154" w:rsidRPr="00794BC7">
        <w:rPr>
          <w:sz w:val="24"/>
          <w:szCs w:val="24"/>
        </w:rPr>
        <w:t xml:space="preserve">порядок предоставления </w:t>
      </w:r>
      <w:r w:rsidR="00F938B8" w:rsidRPr="00794BC7">
        <w:rPr>
          <w:sz w:val="24"/>
          <w:szCs w:val="24"/>
        </w:rPr>
        <w:t>Муниципальной у</w:t>
      </w:r>
      <w:r w:rsidR="2D04B154" w:rsidRPr="00794BC7">
        <w:rPr>
          <w:sz w:val="24"/>
          <w:szCs w:val="24"/>
        </w:rPr>
        <w:t xml:space="preserve">слуги и </w:t>
      </w:r>
      <w:r w:rsidR="00641BDA" w:rsidRPr="00794BC7">
        <w:rPr>
          <w:sz w:val="24"/>
          <w:szCs w:val="24"/>
        </w:rPr>
        <w:t xml:space="preserve">стандарт предоставления </w:t>
      </w:r>
      <w:r w:rsidR="00CB5387" w:rsidRPr="00794BC7">
        <w:rPr>
          <w:sz w:val="24"/>
          <w:szCs w:val="24"/>
        </w:rPr>
        <w:t>Муниципальной у</w:t>
      </w:r>
      <w:r w:rsidR="00602113" w:rsidRPr="00794BC7">
        <w:rPr>
          <w:sz w:val="24"/>
          <w:szCs w:val="24"/>
        </w:rPr>
        <w:t>слуги</w:t>
      </w:r>
      <w:r w:rsidR="00641BDA" w:rsidRPr="00794BC7">
        <w:rPr>
          <w:sz w:val="24"/>
          <w:szCs w:val="24"/>
        </w:rPr>
        <w:t xml:space="preserve">, </w:t>
      </w:r>
      <w:r w:rsidR="00637799" w:rsidRPr="00794BC7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794BC7">
        <w:rPr>
          <w:sz w:val="24"/>
          <w:szCs w:val="24"/>
        </w:rPr>
        <w:t>Муниципальной у</w:t>
      </w:r>
      <w:r w:rsidR="00602113" w:rsidRPr="00794BC7">
        <w:rPr>
          <w:sz w:val="24"/>
          <w:szCs w:val="24"/>
        </w:rPr>
        <w:t>слуги</w:t>
      </w:r>
      <w:r w:rsidR="00637799" w:rsidRPr="00794BC7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794BC7">
        <w:rPr>
          <w:sz w:val="24"/>
          <w:szCs w:val="24"/>
        </w:rPr>
        <w:t>ния админис</w:t>
      </w:r>
      <w:r w:rsidR="00F2598F" w:rsidRPr="00794BC7">
        <w:rPr>
          <w:sz w:val="24"/>
          <w:szCs w:val="24"/>
        </w:rPr>
        <w:t xml:space="preserve">тративных процедур </w:t>
      </w:r>
      <w:r w:rsidR="00F47217" w:rsidRPr="00794BC7">
        <w:rPr>
          <w:sz w:val="24"/>
          <w:szCs w:val="24"/>
        </w:rPr>
        <w:t xml:space="preserve">в </w:t>
      </w:r>
      <w:r w:rsidR="00637799" w:rsidRPr="00794BC7">
        <w:rPr>
          <w:sz w:val="24"/>
          <w:szCs w:val="24"/>
        </w:rPr>
        <w:t>многофункциональных центрах</w:t>
      </w:r>
      <w:r w:rsidR="009C5305" w:rsidRPr="00794BC7">
        <w:rPr>
          <w:sz w:val="24"/>
          <w:szCs w:val="24"/>
        </w:rPr>
        <w:t xml:space="preserve"> </w:t>
      </w:r>
      <w:r w:rsidR="001E0C69" w:rsidRPr="00794BC7">
        <w:rPr>
          <w:sz w:val="24"/>
          <w:szCs w:val="24"/>
        </w:rPr>
        <w:t>предоставления государственных и муниципал</w:t>
      </w:r>
      <w:r w:rsidR="00F415EA" w:rsidRPr="00794BC7">
        <w:rPr>
          <w:sz w:val="24"/>
          <w:szCs w:val="24"/>
        </w:rPr>
        <w:t>ьных услуг в Московской области, формы контроля</w:t>
      </w:r>
      <w:r w:rsidR="00C57717" w:rsidRPr="00794BC7">
        <w:rPr>
          <w:sz w:val="24"/>
          <w:szCs w:val="24"/>
        </w:rPr>
        <w:t xml:space="preserve"> </w:t>
      </w:r>
      <w:r w:rsidR="00F415EA" w:rsidRPr="00794BC7">
        <w:rPr>
          <w:sz w:val="24"/>
          <w:szCs w:val="24"/>
        </w:rPr>
        <w:t>за предоставлением</w:t>
      </w:r>
      <w:proofErr w:type="gramEnd"/>
      <w:r w:rsidR="00F415EA" w:rsidRPr="00794BC7">
        <w:rPr>
          <w:sz w:val="24"/>
          <w:szCs w:val="24"/>
        </w:rPr>
        <w:t xml:space="preserve"> </w:t>
      </w:r>
      <w:r w:rsidR="000F2AFF" w:rsidRPr="00794BC7">
        <w:rPr>
          <w:sz w:val="24"/>
          <w:szCs w:val="24"/>
        </w:rPr>
        <w:t>Муниципальной у</w:t>
      </w:r>
      <w:r w:rsidR="00602113" w:rsidRPr="00794BC7">
        <w:rPr>
          <w:sz w:val="24"/>
          <w:szCs w:val="24"/>
        </w:rPr>
        <w:t>слуги</w:t>
      </w:r>
      <w:r w:rsidR="00637799" w:rsidRPr="00794BC7">
        <w:rPr>
          <w:sz w:val="24"/>
          <w:szCs w:val="24"/>
        </w:rPr>
        <w:t>, досудебный (внесудебный) порядок обжалования</w:t>
      </w:r>
      <w:r w:rsidR="00510CB1" w:rsidRPr="00794BC7">
        <w:rPr>
          <w:sz w:val="24"/>
          <w:szCs w:val="24"/>
        </w:rPr>
        <w:t xml:space="preserve"> решений и действий (бездействий</w:t>
      </w:r>
      <w:r w:rsidR="00637799" w:rsidRPr="00794BC7">
        <w:rPr>
          <w:sz w:val="24"/>
          <w:szCs w:val="24"/>
        </w:rPr>
        <w:t xml:space="preserve">) </w:t>
      </w:r>
      <w:r w:rsidR="00602113" w:rsidRPr="00794BC7">
        <w:rPr>
          <w:sz w:val="24"/>
          <w:szCs w:val="24"/>
        </w:rPr>
        <w:t>Организации</w:t>
      </w:r>
      <w:r w:rsidR="00C77AFC" w:rsidRPr="00794BC7">
        <w:rPr>
          <w:sz w:val="24"/>
          <w:szCs w:val="24"/>
        </w:rPr>
        <w:t xml:space="preserve"> (</w:t>
      </w:r>
      <w:r w:rsidR="00602113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8632A9" w:rsidRPr="00794BC7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794BC7" w:rsidRDefault="001E6FB8" w:rsidP="00BF1958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794BC7">
        <w:rPr>
          <w:sz w:val="24"/>
          <w:szCs w:val="24"/>
        </w:rPr>
        <w:t xml:space="preserve">Термины и определения, используемые </w:t>
      </w:r>
      <w:r w:rsidR="007A3266" w:rsidRPr="00794BC7">
        <w:rPr>
          <w:sz w:val="24"/>
          <w:szCs w:val="24"/>
        </w:rPr>
        <w:t>в</w:t>
      </w:r>
      <w:r w:rsidR="001C6E85" w:rsidRPr="00794BC7">
        <w:rPr>
          <w:sz w:val="24"/>
          <w:szCs w:val="24"/>
        </w:rPr>
        <w:t xml:space="preserve"> </w:t>
      </w:r>
      <w:r w:rsidR="00A61301" w:rsidRPr="00794BC7">
        <w:rPr>
          <w:sz w:val="24"/>
          <w:szCs w:val="24"/>
        </w:rPr>
        <w:t xml:space="preserve">настоящем </w:t>
      </w:r>
      <w:r w:rsidRPr="00794BC7">
        <w:rPr>
          <w:sz w:val="24"/>
          <w:szCs w:val="24"/>
        </w:rPr>
        <w:t>Административном регл</w:t>
      </w:r>
      <w:r w:rsidR="00962C01" w:rsidRPr="00794BC7">
        <w:rPr>
          <w:sz w:val="24"/>
          <w:szCs w:val="24"/>
        </w:rPr>
        <w:t>аменте:</w:t>
      </w:r>
    </w:p>
    <w:p w:rsidR="008632A9" w:rsidRPr="00794BC7" w:rsidRDefault="008632A9" w:rsidP="008632A9">
      <w:pPr>
        <w:pStyle w:val="111"/>
        <w:ind w:left="0" w:firstLine="709"/>
        <w:rPr>
          <w:sz w:val="24"/>
          <w:szCs w:val="24"/>
        </w:rPr>
      </w:pPr>
      <w:r w:rsidRPr="00794BC7">
        <w:rPr>
          <w:sz w:val="24"/>
          <w:szCs w:val="24"/>
        </w:rPr>
        <w:t>ВИС – ведомственная информационная система;</w:t>
      </w:r>
    </w:p>
    <w:p w:rsidR="008632A9" w:rsidRPr="00794BC7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794BC7">
        <w:rPr>
          <w:sz w:val="24"/>
          <w:szCs w:val="24"/>
        </w:rPr>
        <w:t xml:space="preserve">ЕАИС </w:t>
      </w:r>
      <w:proofErr w:type="gramStart"/>
      <w:r w:rsidRPr="00794BC7">
        <w:rPr>
          <w:sz w:val="24"/>
          <w:szCs w:val="24"/>
        </w:rPr>
        <w:t>ДО</w:t>
      </w:r>
      <w:proofErr w:type="gramEnd"/>
      <w:r w:rsidRPr="00794BC7">
        <w:rPr>
          <w:sz w:val="24"/>
          <w:szCs w:val="24"/>
        </w:rPr>
        <w:t xml:space="preserve"> – </w:t>
      </w:r>
      <w:proofErr w:type="gramStart"/>
      <w:r w:rsidRPr="00794BC7">
        <w:rPr>
          <w:sz w:val="24"/>
          <w:szCs w:val="24"/>
        </w:rPr>
        <w:t>Единая</w:t>
      </w:r>
      <w:proofErr w:type="gramEnd"/>
      <w:r w:rsidRPr="00794BC7">
        <w:rPr>
          <w:sz w:val="24"/>
          <w:szCs w:val="24"/>
        </w:rPr>
        <w:t xml:space="preserve"> автоматизированн</w:t>
      </w:r>
      <w:r w:rsidR="00FE6B78" w:rsidRPr="00794BC7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794BC7">
        <w:rPr>
          <w:sz w:val="24"/>
          <w:szCs w:val="24"/>
        </w:rPr>
        <w:t>–</w:t>
      </w:r>
      <w:r w:rsidR="00FE6B78" w:rsidRPr="00794BC7">
        <w:rPr>
          <w:sz w:val="24"/>
          <w:szCs w:val="24"/>
        </w:rPr>
        <w:t xml:space="preserve"> Федеральная</w:t>
      </w:r>
      <w:r w:rsidR="00381EFC" w:rsidRPr="00794BC7">
        <w:rPr>
          <w:sz w:val="24"/>
          <w:szCs w:val="24"/>
        </w:rPr>
        <w:t xml:space="preserve"> </w:t>
      </w:r>
      <w:r w:rsidR="00FE6B78" w:rsidRPr="00794BC7">
        <w:rPr>
          <w:sz w:val="24"/>
          <w:szCs w:val="24"/>
        </w:rPr>
        <w:t xml:space="preserve">государственная информационная система, </w:t>
      </w:r>
      <w:r w:rsidR="00381EFC" w:rsidRPr="00794BC7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794BC7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794BC7">
        <w:rPr>
          <w:sz w:val="24"/>
          <w:szCs w:val="24"/>
        </w:rPr>
        <w:t>www.gosuslugi.ru</w:t>
      </w:r>
      <w:r w:rsidR="00FE6B78" w:rsidRPr="00794BC7">
        <w:t>;</w:t>
      </w:r>
    </w:p>
    <w:p w:rsidR="008632A9" w:rsidRPr="00794BC7" w:rsidRDefault="008632A9" w:rsidP="008632A9">
      <w:pPr>
        <w:pStyle w:val="111"/>
        <w:ind w:left="0" w:firstLine="709"/>
        <w:rPr>
          <w:sz w:val="24"/>
          <w:szCs w:val="24"/>
        </w:rPr>
      </w:pPr>
      <w:r w:rsidRPr="00794BC7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794BC7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1.3.</w:t>
      </w:r>
      <w:r w:rsidR="00381EFC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 xml:space="preserve">. ЕСИА - </w:t>
      </w:r>
      <w:r w:rsidR="00492121" w:rsidRPr="00794BC7">
        <w:rPr>
          <w:sz w:val="24"/>
          <w:szCs w:val="24"/>
        </w:rPr>
        <w:t>Ф</w:t>
      </w:r>
      <w:r w:rsidRPr="00794BC7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794BC7">
        <w:rPr>
          <w:sz w:val="24"/>
          <w:szCs w:val="24"/>
        </w:rPr>
        <w:t>ии и ау</w:t>
      </w:r>
      <w:proofErr w:type="gramEnd"/>
      <w:r w:rsidRPr="00794BC7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794BC7">
        <w:rPr>
          <w:sz w:val="24"/>
          <w:szCs w:val="24"/>
        </w:rPr>
        <w:t xml:space="preserve">-технологическое взаимодействие </w:t>
      </w:r>
      <w:r w:rsidRPr="00794BC7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794BC7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1.3.</w:t>
      </w:r>
      <w:r w:rsidR="00381EFC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 xml:space="preserve">. Личный кабинет - </w:t>
      </w:r>
      <w:r w:rsidR="00D50924" w:rsidRPr="00794BC7">
        <w:rPr>
          <w:sz w:val="24"/>
          <w:szCs w:val="24"/>
        </w:rPr>
        <w:t>сервис</w:t>
      </w:r>
      <w:r w:rsidRPr="00794BC7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794BC7">
        <w:rPr>
          <w:sz w:val="24"/>
          <w:szCs w:val="24"/>
        </w:rPr>
        <w:t>запросов</w:t>
      </w:r>
      <w:r w:rsidRPr="00794BC7">
        <w:rPr>
          <w:sz w:val="24"/>
          <w:szCs w:val="24"/>
        </w:rPr>
        <w:t>, поданных посредством РПГУ;</w:t>
      </w:r>
    </w:p>
    <w:p w:rsidR="00114843" w:rsidRPr="00794BC7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1.3.</w:t>
      </w:r>
      <w:r w:rsidR="00381EFC" w:rsidRPr="00794BC7">
        <w:rPr>
          <w:rFonts w:ascii="Times New Roman" w:hAnsi="Times New Roman"/>
          <w:sz w:val="24"/>
          <w:szCs w:val="24"/>
        </w:rPr>
        <w:t>7</w:t>
      </w:r>
      <w:r w:rsidRPr="00794BC7">
        <w:rPr>
          <w:rFonts w:ascii="Times New Roman" w:hAnsi="Times New Roman"/>
          <w:sz w:val="24"/>
          <w:szCs w:val="24"/>
        </w:rPr>
        <w:t>. Основной набор</w:t>
      </w:r>
      <w:r w:rsidR="00CE654F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–</w:t>
      </w:r>
      <w:r w:rsidR="00CE654F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период основного </w:t>
      </w:r>
      <w:r w:rsidR="005F2680" w:rsidRPr="00794BC7">
        <w:rPr>
          <w:rFonts w:ascii="Times New Roman" w:hAnsi="Times New Roman"/>
          <w:sz w:val="24"/>
          <w:szCs w:val="24"/>
        </w:rPr>
        <w:t xml:space="preserve">комплектования групп </w:t>
      </w:r>
      <w:r w:rsidRPr="00794BC7">
        <w:rPr>
          <w:rFonts w:ascii="Times New Roman" w:hAnsi="Times New Roman"/>
          <w:sz w:val="24"/>
          <w:szCs w:val="24"/>
        </w:rPr>
        <w:t>обучающихся</w:t>
      </w:r>
      <w:r w:rsidR="008F1D15" w:rsidRPr="00794BC7">
        <w:rPr>
          <w:rFonts w:ascii="Times New Roman" w:hAnsi="Times New Roman"/>
          <w:sz w:val="24"/>
          <w:szCs w:val="24"/>
        </w:rPr>
        <w:t>;</w:t>
      </w:r>
    </w:p>
    <w:p w:rsidR="00114843" w:rsidRPr="00794BC7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1.3.</w:t>
      </w:r>
      <w:r w:rsidR="00381EFC" w:rsidRPr="00794BC7">
        <w:rPr>
          <w:rFonts w:ascii="Times New Roman" w:hAnsi="Times New Roman"/>
          <w:sz w:val="24"/>
          <w:szCs w:val="24"/>
        </w:rPr>
        <w:t>8</w:t>
      </w:r>
      <w:r w:rsidRPr="00794BC7">
        <w:rPr>
          <w:rFonts w:ascii="Times New Roman" w:hAnsi="Times New Roman"/>
          <w:sz w:val="24"/>
          <w:szCs w:val="24"/>
        </w:rPr>
        <w:t xml:space="preserve">. </w:t>
      </w:r>
      <w:r w:rsidR="00114843" w:rsidRPr="00794BC7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794BC7">
        <w:rPr>
          <w:rFonts w:ascii="Times New Roman" w:hAnsi="Times New Roman"/>
          <w:sz w:val="24"/>
          <w:szCs w:val="24"/>
        </w:rPr>
        <w:t xml:space="preserve"> </w:t>
      </w:r>
      <w:r w:rsidR="00114843" w:rsidRPr="00794BC7">
        <w:rPr>
          <w:rFonts w:ascii="Times New Roman" w:hAnsi="Times New Roman"/>
          <w:sz w:val="24"/>
          <w:szCs w:val="24"/>
        </w:rPr>
        <w:t>–</w:t>
      </w:r>
      <w:r w:rsidR="00CE654F" w:rsidRPr="00794BC7">
        <w:rPr>
          <w:rFonts w:ascii="Times New Roman" w:hAnsi="Times New Roman"/>
          <w:sz w:val="24"/>
          <w:szCs w:val="24"/>
        </w:rPr>
        <w:t xml:space="preserve"> </w:t>
      </w:r>
      <w:r w:rsidR="00114843" w:rsidRPr="00794BC7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794BC7">
        <w:rPr>
          <w:rFonts w:ascii="Times New Roman" w:hAnsi="Times New Roman"/>
          <w:sz w:val="24"/>
          <w:szCs w:val="24"/>
        </w:rPr>
        <w:t>;</w:t>
      </w:r>
    </w:p>
    <w:p w:rsidR="00114843" w:rsidRPr="00794BC7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1.3.</w:t>
      </w:r>
      <w:r w:rsidR="00381EFC" w:rsidRPr="00794BC7">
        <w:rPr>
          <w:rFonts w:ascii="Times New Roman" w:hAnsi="Times New Roman"/>
          <w:sz w:val="24"/>
          <w:szCs w:val="24"/>
        </w:rPr>
        <w:t>9</w:t>
      </w:r>
      <w:r w:rsidRPr="00794BC7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794BC7">
        <w:rPr>
          <w:rFonts w:ascii="Times New Roman" w:hAnsi="Times New Roman"/>
          <w:sz w:val="24"/>
          <w:szCs w:val="24"/>
        </w:rPr>
        <w:t>ПФ</w:t>
      </w:r>
      <w:r w:rsidR="00184CF1" w:rsidRPr="00794BC7">
        <w:rPr>
          <w:rFonts w:ascii="Times New Roman" w:hAnsi="Times New Roman"/>
          <w:sz w:val="24"/>
          <w:szCs w:val="24"/>
        </w:rPr>
        <w:t>ДО</w:t>
      </w:r>
      <w:r w:rsidRPr="00794BC7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794BC7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794BC7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794BC7">
        <w:rPr>
          <w:rFonts w:ascii="Times New Roman" w:hAnsi="Times New Roman"/>
          <w:sz w:val="24"/>
          <w:szCs w:val="24"/>
        </w:rPr>
        <w:t>от 30.07.2019 №</w:t>
      </w:r>
      <w:r w:rsidR="008F1D15" w:rsidRPr="00794BC7">
        <w:rPr>
          <w:rFonts w:ascii="Times New Roman" w:hAnsi="Times New Roman"/>
          <w:sz w:val="24"/>
          <w:szCs w:val="24"/>
        </w:rPr>
        <w:t xml:space="preserve"> </w:t>
      </w:r>
      <w:r w:rsidR="00CE654F" w:rsidRPr="00794BC7">
        <w:rPr>
          <w:rFonts w:ascii="Times New Roman" w:hAnsi="Times New Roman"/>
          <w:sz w:val="24"/>
          <w:szCs w:val="24"/>
        </w:rPr>
        <w:t>460/25 «</w:t>
      </w:r>
      <w:r w:rsidRPr="00794BC7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794BC7">
        <w:rPr>
          <w:rFonts w:ascii="Times New Roman" w:hAnsi="Times New Roman"/>
          <w:sz w:val="24"/>
          <w:szCs w:val="24"/>
        </w:rPr>
        <w:t>»</w:t>
      </w:r>
      <w:r w:rsidR="00E7692C" w:rsidRPr="00794BC7">
        <w:rPr>
          <w:rFonts w:ascii="Times New Roman" w:hAnsi="Times New Roman"/>
          <w:sz w:val="24"/>
          <w:szCs w:val="24"/>
        </w:rPr>
        <w:t>;</w:t>
      </w:r>
    </w:p>
    <w:p w:rsidR="00114843" w:rsidRPr="00794BC7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1.3.</w:t>
      </w:r>
      <w:r w:rsidR="00381EFC" w:rsidRPr="00794BC7">
        <w:rPr>
          <w:rFonts w:ascii="Times New Roman" w:hAnsi="Times New Roman"/>
          <w:sz w:val="24"/>
          <w:szCs w:val="24"/>
        </w:rPr>
        <w:t>10</w:t>
      </w:r>
      <w:r w:rsidRPr="00794BC7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794BC7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0D6034" w:rsidRPr="00794BC7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794BC7" w:rsidRDefault="00465DFC" w:rsidP="007050A0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83988533"/>
      <w:bookmarkStart w:id="15" w:name="_Hlk20900557"/>
      <w:r w:rsidRPr="00794BC7">
        <w:t>К</w:t>
      </w:r>
      <w:r w:rsidR="00265944" w:rsidRPr="00794BC7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794BC7" w:rsidRDefault="00F47217" w:rsidP="007050A0">
      <w:pPr>
        <w:pStyle w:val="2-"/>
      </w:pPr>
    </w:p>
    <w:p w:rsidR="001C6E85" w:rsidRPr="00794BC7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794BC7">
        <w:rPr>
          <w:rFonts w:ascii="Times New Roman" w:hAnsi="Times New Roman" w:cs="Times New Roman"/>
          <w:sz w:val="24"/>
          <w:szCs w:val="24"/>
        </w:rPr>
        <w:t>2.1.</w:t>
      </w:r>
      <w:r w:rsidR="00DA2495" w:rsidRPr="00794BC7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794BC7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 w:rsidRPr="00794BC7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794BC7">
        <w:rPr>
          <w:rFonts w:ascii="Times New Roman" w:hAnsi="Times New Roman" w:cs="Times New Roman"/>
          <w:sz w:val="24"/>
          <w:szCs w:val="24"/>
        </w:rPr>
        <w:t>слуги</w:t>
      </w:r>
      <w:r w:rsidR="00314CC8" w:rsidRPr="00794BC7">
        <w:rPr>
          <w:rFonts w:ascii="Times New Roman" w:hAnsi="Times New Roman" w:cs="Times New Roman"/>
          <w:sz w:val="24"/>
          <w:szCs w:val="24"/>
        </w:rPr>
        <w:t>,</w:t>
      </w:r>
      <w:r w:rsidR="00030EBE" w:rsidRPr="00794BC7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794BC7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794BC7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794BC7">
        <w:rPr>
          <w:rFonts w:ascii="Times New Roman" w:hAnsi="Times New Roman" w:cs="Times New Roman"/>
          <w:sz w:val="24"/>
          <w:szCs w:val="24"/>
        </w:rPr>
        <w:t>З</w:t>
      </w:r>
      <w:r w:rsidR="006345DC" w:rsidRPr="00794BC7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 w:rsidRPr="00794BC7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794BC7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79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794BC7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2.2. </w:t>
      </w:r>
      <w:r w:rsidR="00C24C13" w:rsidRPr="00794BC7">
        <w:rPr>
          <w:sz w:val="24"/>
          <w:szCs w:val="24"/>
        </w:rPr>
        <w:t xml:space="preserve">Категории </w:t>
      </w:r>
      <w:r w:rsidR="00CB4CA7" w:rsidRPr="00794BC7">
        <w:rPr>
          <w:sz w:val="24"/>
          <w:szCs w:val="24"/>
        </w:rPr>
        <w:t>Заявителей</w:t>
      </w:r>
      <w:r w:rsidR="00001B2D" w:rsidRPr="00794BC7">
        <w:rPr>
          <w:sz w:val="24"/>
          <w:szCs w:val="24"/>
        </w:rPr>
        <w:t>:</w:t>
      </w:r>
      <w:bookmarkEnd w:id="16"/>
    </w:p>
    <w:p w:rsidR="006345DC" w:rsidRPr="00794BC7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2.2.1.</w:t>
      </w:r>
      <w:r w:rsidR="00062B9C" w:rsidRPr="00794BC7">
        <w:rPr>
          <w:rFonts w:ascii="Times New Roman" w:hAnsi="Times New Roman" w:cs="Times New Roman"/>
          <w:sz w:val="24"/>
          <w:szCs w:val="24"/>
        </w:rPr>
        <w:t xml:space="preserve"> </w:t>
      </w:r>
      <w:r w:rsidR="001A79D0" w:rsidRPr="00794BC7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 w:rsidRPr="00794BC7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794BC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794BC7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794BC7">
        <w:rPr>
          <w:rFonts w:ascii="Times New Roman" w:hAnsi="Times New Roman" w:cs="Times New Roman"/>
          <w:sz w:val="24"/>
          <w:szCs w:val="24"/>
        </w:rPr>
        <w:t>)</w:t>
      </w:r>
      <w:r w:rsidR="006345DC" w:rsidRPr="00794BC7">
        <w:rPr>
          <w:rFonts w:ascii="Times New Roman" w:hAnsi="Times New Roman" w:cs="Times New Roman"/>
          <w:sz w:val="24"/>
          <w:szCs w:val="24"/>
        </w:rPr>
        <w:t>;</w:t>
      </w:r>
    </w:p>
    <w:p w:rsidR="00C42E1E" w:rsidRPr="00794BC7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794BC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794BC7">
        <w:rPr>
          <w:rFonts w:ascii="Times New Roman" w:hAnsi="Times New Roman" w:cs="Times New Roman"/>
          <w:sz w:val="24"/>
          <w:szCs w:val="24"/>
        </w:rPr>
        <w:br/>
      </w:r>
      <w:r w:rsidR="006345DC" w:rsidRPr="00794BC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794BC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794BC7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794BC7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794BC7" w:rsidRDefault="00C5381B" w:rsidP="007050A0">
      <w:pPr>
        <w:pStyle w:val="2-"/>
      </w:pPr>
      <w:bookmarkStart w:id="17" w:name="_Toc510616992"/>
      <w:bookmarkStart w:id="18" w:name="_Toc28377934"/>
      <w:bookmarkStart w:id="19" w:name="_Toc83988534"/>
      <w:bookmarkStart w:id="20" w:name="_Hlk20900565"/>
      <w:r w:rsidRPr="00794BC7">
        <w:t xml:space="preserve">3. </w:t>
      </w:r>
      <w:r w:rsidR="6BDCEDE7" w:rsidRPr="00794BC7">
        <w:t xml:space="preserve">Требования к порядку информирования </w:t>
      </w:r>
      <w:r w:rsidR="003346A6" w:rsidRPr="00794BC7">
        <w:br/>
      </w:r>
      <w:r w:rsidR="6BDCEDE7" w:rsidRPr="00794BC7">
        <w:t xml:space="preserve">о предоставлении </w:t>
      </w:r>
      <w:r w:rsidR="00F04A0C" w:rsidRPr="00794BC7">
        <w:t>Муниципальной услуги</w:t>
      </w:r>
      <w:bookmarkEnd w:id="17"/>
      <w:bookmarkEnd w:id="18"/>
      <w:bookmarkEnd w:id="19"/>
    </w:p>
    <w:p w:rsidR="00015700" w:rsidRPr="00794BC7" w:rsidRDefault="00015700" w:rsidP="007050A0">
      <w:pPr>
        <w:pStyle w:val="2-"/>
      </w:pPr>
    </w:p>
    <w:bookmarkEnd w:id="20"/>
    <w:p w:rsidR="005A6172" w:rsidRPr="00794BC7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3.1. Прием Заявителей по вопросу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794BC7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794BC7">
        <w:rPr>
          <w:sz w:val="24"/>
          <w:szCs w:val="24"/>
        </w:rPr>
        <w:t>.</w:t>
      </w:r>
    </w:p>
    <w:p w:rsidR="005A6172" w:rsidRPr="00794BC7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3.2. На официальном сайте </w:t>
      </w:r>
      <w:r w:rsidR="006345DC" w:rsidRPr="00794BC7">
        <w:rPr>
          <w:sz w:val="24"/>
          <w:szCs w:val="24"/>
        </w:rPr>
        <w:t>Организации</w:t>
      </w:r>
      <w:r w:rsidR="006E0C57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 xml:space="preserve">в </w:t>
      </w:r>
      <w:r w:rsidR="00B02844" w:rsidRPr="00794BC7">
        <w:rPr>
          <w:sz w:val="24"/>
          <w:szCs w:val="24"/>
        </w:rPr>
        <w:t xml:space="preserve">информационно-телекоммуникационной </w:t>
      </w:r>
      <w:r w:rsidRPr="00794BC7">
        <w:rPr>
          <w:sz w:val="24"/>
          <w:szCs w:val="24"/>
        </w:rPr>
        <w:t>сети «Интернет»</w:t>
      </w:r>
      <w:r w:rsidR="00EA5292" w:rsidRPr="00794BC7">
        <w:rPr>
          <w:sz w:val="24"/>
          <w:szCs w:val="24"/>
        </w:rPr>
        <w:t xml:space="preserve"> (далее – сеть Интернет)</w:t>
      </w:r>
      <w:r w:rsidRPr="00794BC7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3.2.1.</w:t>
      </w:r>
      <w:r w:rsidR="008216FC" w:rsidRPr="00794BC7">
        <w:rPr>
          <w:sz w:val="24"/>
          <w:szCs w:val="24"/>
        </w:rPr>
        <w:t xml:space="preserve"> </w:t>
      </w:r>
      <w:r w:rsidR="00760B22" w:rsidRPr="00794BC7">
        <w:rPr>
          <w:sz w:val="24"/>
          <w:szCs w:val="24"/>
        </w:rPr>
        <w:t xml:space="preserve">полное наименование, </w:t>
      </w:r>
      <w:r w:rsidR="005A6172" w:rsidRPr="00794BC7">
        <w:rPr>
          <w:sz w:val="24"/>
          <w:szCs w:val="24"/>
        </w:rPr>
        <w:t>место нахождения</w:t>
      </w:r>
      <w:r w:rsidR="00015700" w:rsidRPr="00794BC7">
        <w:rPr>
          <w:sz w:val="24"/>
          <w:szCs w:val="24"/>
        </w:rPr>
        <w:t xml:space="preserve">, режим и </w:t>
      </w:r>
      <w:r w:rsidR="005A6172" w:rsidRPr="00794BC7">
        <w:rPr>
          <w:sz w:val="24"/>
          <w:szCs w:val="24"/>
        </w:rPr>
        <w:t xml:space="preserve">график работы </w:t>
      </w:r>
      <w:r w:rsidR="006345DC" w:rsidRPr="00794BC7">
        <w:rPr>
          <w:sz w:val="24"/>
          <w:szCs w:val="24"/>
        </w:rPr>
        <w:t>Организации</w:t>
      </w:r>
      <w:r w:rsidR="008216FC" w:rsidRPr="00794BC7">
        <w:rPr>
          <w:sz w:val="24"/>
          <w:szCs w:val="24"/>
        </w:rPr>
        <w:t xml:space="preserve"> (</w:t>
      </w:r>
      <w:r w:rsidR="006345DC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8216FC" w:rsidRPr="00794BC7">
        <w:rPr>
          <w:sz w:val="24"/>
          <w:szCs w:val="24"/>
        </w:rPr>
        <w:t xml:space="preserve"> </w:t>
      </w:r>
      <w:r w:rsidR="005A6172" w:rsidRPr="00794BC7">
        <w:rPr>
          <w:sz w:val="24"/>
          <w:szCs w:val="24"/>
        </w:rPr>
        <w:t>структурных подразделений</w:t>
      </w:r>
      <w:r w:rsidR="008216FC" w:rsidRPr="00794BC7">
        <w:rPr>
          <w:sz w:val="24"/>
          <w:szCs w:val="24"/>
        </w:rPr>
        <w:t>)</w:t>
      </w:r>
      <w:r w:rsidR="005A6172" w:rsidRPr="00794BC7">
        <w:rPr>
          <w:sz w:val="24"/>
          <w:szCs w:val="24"/>
        </w:rPr>
        <w:t>;</w:t>
      </w:r>
    </w:p>
    <w:p w:rsidR="008216FC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3.2.2. </w:t>
      </w:r>
      <w:r w:rsidR="005A6172" w:rsidRPr="00794BC7">
        <w:rPr>
          <w:sz w:val="24"/>
          <w:szCs w:val="24"/>
        </w:rPr>
        <w:t xml:space="preserve">справочные телефоны </w:t>
      </w:r>
      <w:r w:rsidR="006345DC" w:rsidRPr="00794BC7">
        <w:rPr>
          <w:sz w:val="24"/>
          <w:szCs w:val="24"/>
        </w:rPr>
        <w:t>Организации (е</w:t>
      </w:r>
      <w:r w:rsidR="00F04A0C" w:rsidRPr="00794BC7">
        <w:rPr>
          <w:sz w:val="24"/>
          <w:szCs w:val="24"/>
        </w:rPr>
        <w:t>е</w:t>
      </w:r>
      <w:r w:rsidR="006345DC" w:rsidRPr="00794BC7">
        <w:rPr>
          <w:sz w:val="24"/>
          <w:szCs w:val="24"/>
        </w:rPr>
        <w:t xml:space="preserve"> </w:t>
      </w:r>
      <w:r w:rsidR="008216FC" w:rsidRPr="00794BC7">
        <w:rPr>
          <w:sz w:val="24"/>
          <w:szCs w:val="24"/>
        </w:rPr>
        <w:t>структурных подразделений)</w:t>
      </w:r>
      <w:r w:rsidR="005A6172" w:rsidRPr="00794BC7">
        <w:rPr>
          <w:sz w:val="24"/>
          <w:szCs w:val="24"/>
        </w:rPr>
        <w:t xml:space="preserve">; </w:t>
      </w:r>
    </w:p>
    <w:p w:rsidR="00381EFC" w:rsidRPr="00794BC7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3.2.3.</w:t>
      </w:r>
      <w:r w:rsidR="001964F7" w:rsidRPr="00794BC7">
        <w:rPr>
          <w:sz w:val="24"/>
          <w:szCs w:val="24"/>
        </w:rPr>
        <w:t xml:space="preserve"> </w:t>
      </w:r>
      <w:r w:rsidR="005A6172" w:rsidRPr="00794BC7">
        <w:rPr>
          <w:sz w:val="24"/>
          <w:szCs w:val="24"/>
        </w:rPr>
        <w:t>адрес</w:t>
      </w:r>
      <w:r w:rsidR="006101B5" w:rsidRPr="00794BC7">
        <w:rPr>
          <w:sz w:val="24"/>
          <w:szCs w:val="24"/>
        </w:rPr>
        <w:t xml:space="preserve"> </w:t>
      </w:r>
      <w:r w:rsidR="005A6172" w:rsidRPr="00794BC7">
        <w:rPr>
          <w:sz w:val="24"/>
          <w:szCs w:val="24"/>
        </w:rPr>
        <w:t>официального сайта</w:t>
      </w:r>
      <w:r w:rsidR="005220F6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5A6172" w:rsidRPr="00794BC7">
        <w:rPr>
          <w:sz w:val="24"/>
          <w:szCs w:val="24"/>
        </w:rPr>
        <w:t xml:space="preserve">, а также </w:t>
      </w:r>
      <w:r w:rsidR="00762EDE" w:rsidRPr="00794BC7">
        <w:rPr>
          <w:sz w:val="24"/>
          <w:szCs w:val="24"/>
        </w:rPr>
        <w:t xml:space="preserve">адрес </w:t>
      </w:r>
      <w:r w:rsidR="005A6172" w:rsidRPr="00794BC7">
        <w:rPr>
          <w:sz w:val="24"/>
          <w:szCs w:val="24"/>
        </w:rPr>
        <w:t xml:space="preserve">электронной почты и (или) формы обратной связи </w:t>
      </w:r>
      <w:r w:rsidR="006345DC" w:rsidRPr="00794BC7">
        <w:rPr>
          <w:sz w:val="24"/>
          <w:szCs w:val="24"/>
        </w:rPr>
        <w:t>Организации</w:t>
      </w:r>
      <w:r w:rsidR="005A6172" w:rsidRPr="00794BC7">
        <w:rPr>
          <w:sz w:val="24"/>
          <w:szCs w:val="24"/>
        </w:rPr>
        <w:t xml:space="preserve"> в сети Интернет</w:t>
      </w:r>
      <w:r w:rsidR="00381EFC" w:rsidRPr="00794BC7">
        <w:rPr>
          <w:sz w:val="24"/>
          <w:szCs w:val="24"/>
        </w:rPr>
        <w:t>;</w:t>
      </w:r>
    </w:p>
    <w:p w:rsidR="00381EFC" w:rsidRPr="00794BC7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3.2.4. ссылка на страницу Муниципальной услуги на ЕПГУ</w:t>
      </w:r>
      <w:r w:rsidR="003B0BC0" w:rsidRPr="00794BC7">
        <w:rPr>
          <w:sz w:val="24"/>
          <w:szCs w:val="24"/>
        </w:rPr>
        <w:t>, РПГУ</w:t>
      </w:r>
      <w:r w:rsidRPr="00794BC7">
        <w:rPr>
          <w:sz w:val="24"/>
          <w:szCs w:val="24"/>
        </w:rPr>
        <w:t>.</w:t>
      </w:r>
    </w:p>
    <w:p w:rsidR="00322EDF" w:rsidRPr="00794BC7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794BC7">
        <w:rPr>
          <w:sz w:val="24"/>
          <w:szCs w:val="24"/>
        </w:rPr>
        <w:t>Организаци</w:t>
      </w:r>
      <w:r w:rsidR="003B0BC0" w:rsidRPr="00794BC7">
        <w:rPr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794BC7">
        <w:rPr>
          <w:sz w:val="24"/>
          <w:szCs w:val="24"/>
        </w:rPr>
        <w:t xml:space="preserve">подлежит перечень нормативных правовых актов, регулирующих предоставление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</w:t>
      </w:r>
      <w:r w:rsidR="00062B9C" w:rsidRPr="00794BC7">
        <w:rPr>
          <w:sz w:val="24"/>
          <w:szCs w:val="24"/>
        </w:rPr>
        <w:br/>
      </w:r>
      <w:r w:rsidRPr="00794BC7">
        <w:rPr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794BC7">
        <w:rPr>
          <w:sz w:val="24"/>
          <w:szCs w:val="24"/>
        </w:rPr>
        <w:t>.</w:t>
      </w:r>
    </w:p>
    <w:p w:rsidR="00FC3CBA" w:rsidRPr="00794BC7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4</w:t>
      </w:r>
      <w:r w:rsidRPr="00794BC7">
        <w:rPr>
          <w:sz w:val="24"/>
          <w:szCs w:val="24"/>
        </w:rPr>
        <w:t>.</w:t>
      </w:r>
      <w:r w:rsidR="001964F7" w:rsidRPr="00794BC7">
        <w:rPr>
          <w:sz w:val="24"/>
          <w:szCs w:val="24"/>
        </w:rPr>
        <w:t xml:space="preserve"> </w:t>
      </w:r>
      <w:r w:rsidR="00FA55FB" w:rsidRPr="00794BC7">
        <w:rPr>
          <w:sz w:val="24"/>
          <w:szCs w:val="24"/>
        </w:rPr>
        <w:t>Р</w:t>
      </w:r>
      <w:r w:rsidR="00721254" w:rsidRPr="00794BC7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794BC7">
        <w:rPr>
          <w:sz w:val="24"/>
          <w:szCs w:val="24"/>
        </w:rPr>
        <w:t>на официальном сайте</w:t>
      </w:r>
      <w:r w:rsidR="00FA55FB" w:rsidRPr="00794BC7">
        <w:rPr>
          <w:sz w:val="24"/>
          <w:szCs w:val="24"/>
        </w:rPr>
        <w:t xml:space="preserve"> Организации обеспечивает Организация</w:t>
      </w:r>
      <w:r w:rsidR="00721254" w:rsidRPr="00794BC7">
        <w:rPr>
          <w:sz w:val="24"/>
          <w:szCs w:val="24"/>
        </w:rPr>
        <w:t xml:space="preserve">. </w:t>
      </w:r>
    </w:p>
    <w:p w:rsidR="00FA55FB" w:rsidRPr="00794BC7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794BC7">
        <w:rPr>
          <w:sz w:val="24"/>
          <w:szCs w:val="24"/>
        </w:rPr>
        <w:t xml:space="preserve"> Министерства образования Московской области</w:t>
      </w:r>
      <w:r w:rsidRPr="00794BC7">
        <w:rPr>
          <w:sz w:val="24"/>
          <w:szCs w:val="24"/>
        </w:rPr>
        <w:t xml:space="preserve">. </w:t>
      </w:r>
    </w:p>
    <w:p w:rsidR="001E6FB8" w:rsidRPr="00794BC7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5</w:t>
      </w:r>
      <w:r w:rsidR="00F80F4A" w:rsidRPr="00794BC7">
        <w:rPr>
          <w:sz w:val="24"/>
          <w:szCs w:val="24"/>
        </w:rPr>
        <w:t>.</w:t>
      </w:r>
      <w:r w:rsidR="001964F7" w:rsidRPr="00794BC7">
        <w:rPr>
          <w:sz w:val="24"/>
          <w:szCs w:val="24"/>
        </w:rPr>
        <w:t xml:space="preserve"> </w:t>
      </w:r>
      <w:r w:rsidR="001E6FB8" w:rsidRPr="00794BC7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6375CC" w:rsidRPr="00794BC7">
        <w:rPr>
          <w:sz w:val="24"/>
          <w:szCs w:val="24"/>
        </w:rPr>
        <w:t xml:space="preserve"> </w:t>
      </w:r>
      <w:r w:rsidR="00062B9C" w:rsidRPr="00794BC7">
        <w:rPr>
          <w:sz w:val="24"/>
          <w:szCs w:val="24"/>
        </w:rPr>
        <w:br/>
      </w:r>
      <w:r w:rsidR="006375CC" w:rsidRPr="00794BC7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6375CC" w:rsidRPr="00794BC7">
        <w:rPr>
          <w:sz w:val="24"/>
          <w:szCs w:val="24"/>
        </w:rPr>
        <w:t>,</w:t>
      </w:r>
      <w:r w:rsidR="001E6FB8" w:rsidRPr="00794BC7">
        <w:rPr>
          <w:sz w:val="24"/>
          <w:szCs w:val="24"/>
        </w:rPr>
        <w:t xml:space="preserve"> </w:t>
      </w:r>
      <w:r w:rsidR="006375CC" w:rsidRPr="00794BC7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794BC7">
        <w:rPr>
          <w:sz w:val="24"/>
          <w:szCs w:val="24"/>
        </w:rPr>
        <w:t>осуществляется: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.1.</w:t>
      </w:r>
      <w:r w:rsidR="001E6FB8" w:rsidRPr="00794BC7">
        <w:rPr>
          <w:sz w:val="24"/>
          <w:szCs w:val="24"/>
        </w:rPr>
        <w:t xml:space="preserve"> путем размещения информации на </w:t>
      </w:r>
      <w:r w:rsidR="00CC121E" w:rsidRPr="00794BC7">
        <w:rPr>
          <w:sz w:val="24"/>
          <w:szCs w:val="24"/>
        </w:rPr>
        <w:t xml:space="preserve">официальном </w:t>
      </w:r>
      <w:r w:rsidR="001E6FB8" w:rsidRPr="00794BC7">
        <w:rPr>
          <w:sz w:val="24"/>
          <w:szCs w:val="24"/>
        </w:rPr>
        <w:t xml:space="preserve">сайте </w:t>
      </w:r>
      <w:r w:rsidR="006345DC" w:rsidRPr="00794BC7">
        <w:rPr>
          <w:sz w:val="24"/>
          <w:szCs w:val="24"/>
        </w:rPr>
        <w:t>Организации</w:t>
      </w:r>
      <w:r w:rsidR="00C57717" w:rsidRPr="00794BC7">
        <w:rPr>
          <w:sz w:val="24"/>
          <w:szCs w:val="24"/>
        </w:rPr>
        <w:t xml:space="preserve">, а также </w:t>
      </w:r>
      <w:r w:rsidR="00062B9C" w:rsidRPr="00794BC7">
        <w:rPr>
          <w:sz w:val="24"/>
          <w:szCs w:val="24"/>
        </w:rPr>
        <w:br/>
      </w:r>
      <w:r w:rsidR="00C57717" w:rsidRPr="00794BC7">
        <w:rPr>
          <w:sz w:val="24"/>
          <w:szCs w:val="24"/>
        </w:rPr>
        <w:t>на РПГУ</w:t>
      </w:r>
      <w:r w:rsidR="00FA55FB" w:rsidRPr="00794BC7">
        <w:rPr>
          <w:sz w:val="24"/>
          <w:szCs w:val="24"/>
        </w:rPr>
        <w:t xml:space="preserve"> и ЕПГУ</w:t>
      </w:r>
      <w:r w:rsidR="00850152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.2.</w:t>
      </w:r>
      <w:r w:rsidR="00B75BD0" w:rsidRPr="00794BC7">
        <w:rPr>
          <w:sz w:val="24"/>
          <w:szCs w:val="24"/>
        </w:rPr>
        <w:t xml:space="preserve"> </w:t>
      </w:r>
      <w:r w:rsidR="00EC193B" w:rsidRPr="00794BC7">
        <w:rPr>
          <w:sz w:val="24"/>
          <w:szCs w:val="24"/>
        </w:rPr>
        <w:t>работником</w:t>
      </w:r>
      <w:r w:rsidR="001E6FB8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1C1F25" w:rsidRPr="00794BC7">
        <w:rPr>
          <w:sz w:val="24"/>
          <w:szCs w:val="24"/>
        </w:rPr>
        <w:t xml:space="preserve"> (</w:t>
      </w:r>
      <w:r w:rsidR="009E20E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9E20E0" w:rsidRPr="00794BC7">
        <w:rPr>
          <w:sz w:val="24"/>
          <w:szCs w:val="24"/>
        </w:rPr>
        <w:t xml:space="preserve"> структурного подразделения</w:t>
      </w:r>
      <w:r w:rsidR="001C1F25" w:rsidRPr="00794BC7">
        <w:rPr>
          <w:sz w:val="24"/>
          <w:szCs w:val="24"/>
        </w:rPr>
        <w:t xml:space="preserve">) </w:t>
      </w:r>
      <w:r w:rsidR="001E6FB8" w:rsidRPr="00794BC7">
        <w:rPr>
          <w:sz w:val="24"/>
          <w:szCs w:val="24"/>
        </w:rPr>
        <w:t xml:space="preserve">при непосредственном обращении Заявителя в </w:t>
      </w:r>
      <w:r w:rsidR="006345DC" w:rsidRPr="00794BC7">
        <w:rPr>
          <w:sz w:val="24"/>
          <w:szCs w:val="24"/>
        </w:rPr>
        <w:t>Организацию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.3.</w:t>
      </w:r>
      <w:r w:rsidR="001E6FB8" w:rsidRPr="00794BC7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.4.</w:t>
      </w:r>
      <w:r w:rsidR="001E6FB8" w:rsidRPr="00794BC7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794BC7">
        <w:rPr>
          <w:sz w:val="24"/>
          <w:szCs w:val="24"/>
        </w:rPr>
        <w:br/>
      </w:r>
      <w:r w:rsidR="001E6FB8" w:rsidRPr="00794BC7">
        <w:rPr>
          <w:sz w:val="24"/>
          <w:szCs w:val="24"/>
        </w:rPr>
        <w:t xml:space="preserve">в помещениях </w:t>
      </w:r>
      <w:r w:rsidR="006345DC" w:rsidRPr="00794BC7">
        <w:rPr>
          <w:sz w:val="24"/>
          <w:szCs w:val="24"/>
        </w:rPr>
        <w:t>Организации</w:t>
      </w:r>
      <w:r w:rsidR="001E6FB8" w:rsidRPr="00794BC7">
        <w:rPr>
          <w:sz w:val="24"/>
          <w:szCs w:val="24"/>
        </w:rPr>
        <w:t xml:space="preserve">, предназначенных для приема </w:t>
      </w:r>
      <w:r w:rsidR="00CC121E" w:rsidRPr="00794BC7">
        <w:rPr>
          <w:sz w:val="24"/>
          <w:szCs w:val="24"/>
        </w:rPr>
        <w:t>З</w:t>
      </w:r>
      <w:r w:rsidR="001E6FB8" w:rsidRPr="00794BC7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794BC7">
        <w:rPr>
          <w:sz w:val="24"/>
          <w:szCs w:val="24"/>
        </w:rPr>
        <w:t>организациями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.5.</w:t>
      </w:r>
      <w:r w:rsidR="001E6FB8" w:rsidRPr="00794BC7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794BC7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.6.</w:t>
      </w:r>
      <w:r w:rsidR="001E6FB8" w:rsidRPr="00794BC7">
        <w:rPr>
          <w:sz w:val="24"/>
          <w:szCs w:val="24"/>
        </w:rPr>
        <w:t xml:space="preserve"> посредством ответов на </w:t>
      </w:r>
      <w:r w:rsidR="00BB17DF" w:rsidRPr="00794BC7">
        <w:rPr>
          <w:sz w:val="24"/>
          <w:szCs w:val="24"/>
        </w:rPr>
        <w:t>письменные и устные обращения Заявителей.</w:t>
      </w:r>
    </w:p>
    <w:p w:rsidR="001E6FB8" w:rsidRPr="00794BC7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="00F506F2" w:rsidRPr="00794BC7">
        <w:rPr>
          <w:sz w:val="24"/>
          <w:szCs w:val="24"/>
        </w:rPr>
        <w:t xml:space="preserve">. </w:t>
      </w:r>
      <w:r w:rsidR="00335F89" w:rsidRPr="00794BC7">
        <w:rPr>
          <w:sz w:val="24"/>
          <w:szCs w:val="24"/>
        </w:rPr>
        <w:t xml:space="preserve">На </w:t>
      </w:r>
      <w:r w:rsidR="00CC121E" w:rsidRPr="00794BC7">
        <w:rPr>
          <w:sz w:val="24"/>
          <w:szCs w:val="24"/>
        </w:rPr>
        <w:t xml:space="preserve">официальном </w:t>
      </w:r>
      <w:r w:rsidR="001E6FB8" w:rsidRPr="00794BC7">
        <w:rPr>
          <w:sz w:val="24"/>
          <w:szCs w:val="24"/>
        </w:rPr>
        <w:t xml:space="preserve">сайте </w:t>
      </w:r>
      <w:r w:rsidR="006345DC" w:rsidRPr="00794BC7">
        <w:rPr>
          <w:sz w:val="24"/>
          <w:szCs w:val="24"/>
        </w:rPr>
        <w:t>Организации</w:t>
      </w:r>
      <w:r w:rsidR="00FF42AA" w:rsidRPr="00794BC7">
        <w:rPr>
          <w:sz w:val="24"/>
          <w:szCs w:val="24"/>
        </w:rPr>
        <w:t xml:space="preserve"> и</w:t>
      </w:r>
      <w:r w:rsidR="00C57717" w:rsidRPr="00794BC7">
        <w:rPr>
          <w:sz w:val="24"/>
          <w:szCs w:val="24"/>
        </w:rPr>
        <w:t xml:space="preserve"> на</w:t>
      </w:r>
      <w:r w:rsidR="00FF42AA" w:rsidRPr="00794BC7">
        <w:rPr>
          <w:sz w:val="24"/>
          <w:szCs w:val="24"/>
        </w:rPr>
        <w:t xml:space="preserve"> РПГУ</w:t>
      </w:r>
      <w:r w:rsidR="00A80215" w:rsidRPr="00794BC7">
        <w:rPr>
          <w:sz w:val="24"/>
          <w:szCs w:val="24"/>
        </w:rPr>
        <w:t>, ЕПГУ</w:t>
      </w:r>
      <w:r w:rsidR="001E6FB8" w:rsidRPr="00794BC7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 xml:space="preserve"> размещается следующая информация</w:t>
      </w:r>
      <w:r w:rsidR="00870251" w:rsidRPr="00794BC7">
        <w:rPr>
          <w:sz w:val="24"/>
          <w:szCs w:val="24"/>
        </w:rPr>
        <w:t>:</w:t>
      </w:r>
      <w:r w:rsidR="00FA55FB" w:rsidRPr="00794BC7">
        <w:rPr>
          <w:sz w:val="24"/>
          <w:szCs w:val="24"/>
        </w:rPr>
        <w:t xml:space="preserve"> 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.1.</w:t>
      </w:r>
      <w:r w:rsidR="001E6FB8" w:rsidRPr="00794BC7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.2.</w:t>
      </w:r>
      <w:r w:rsidR="002917CA" w:rsidRPr="00794BC7">
        <w:rPr>
          <w:sz w:val="24"/>
          <w:szCs w:val="24"/>
        </w:rPr>
        <w:t xml:space="preserve"> п</w:t>
      </w:r>
      <w:r w:rsidR="00B75BD0" w:rsidRPr="00794BC7">
        <w:rPr>
          <w:sz w:val="24"/>
          <w:szCs w:val="24"/>
        </w:rPr>
        <w:t xml:space="preserve">еречень лиц, имеющих право на получение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.3.</w:t>
      </w:r>
      <w:r w:rsidR="001E6FB8" w:rsidRPr="00794BC7">
        <w:rPr>
          <w:sz w:val="24"/>
          <w:szCs w:val="24"/>
        </w:rPr>
        <w:t xml:space="preserve"> срок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.4.</w:t>
      </w:r>
      <w:r w:rsidR="001E6FB8" w:rsidRPr="00794BC7">
        <w:rPr>
          <w:sz w:val="24"/>
          <w:szCs w:val="24"/>
        </w:rPr>
        <w:t xml:space="preserve"> результаты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.5.</w:t>
      </w:r>
      <w:r w:rsidR="001E6FB8" w:rsidRPr="00794BC7">
        <w:rPr>
          <w:sz w:val="24"/>
          <w:szCs w:val="24"/>
        </w:rPr>
        <w:t xml:space="preserve"> исчерпывающий перечень оснований для </w:t>
      </w:r>
      <w:r w:rsidR="003C07BB" w:rsidRPr="00794BC7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3C07BB" w:rsidRPr="00794BC7">
        <w:rPr>
          <w:sz w:val="24"/>
          <w:szCs w:val="24"/>
        </w:rPr>
        <w:t xml:space="preserve">, а также основания для </w:t>
      </w:r>
      <w:r w:rsidR="001E6FB8" w:rsidRPr="00794BC7">
        <w:rPr>
          <w:sz w:val="24"/>
          <w:szCs w:val="24"/>
        </w:rPr>
        <w:t xml:space="preserve">приостановления или отказа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.6.</w:t>
      </w:r>
      <w:r w:rsidR="001E6FB8" w:rsidRPr="00794BC7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280FFC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.7.</w:t>
      </w:r>
      <w:r w:rsidR="001E6FB8" w:rsidRPr="00794BC7">
        <w:rPr>
          <w:sz w:val="24"/>
          <w:szCs w:val="24"/>
        </w:rPr>
        <w:t xml:space="preserve"> формы </w:t>
      </w:r>
      <w:r w:rsidR="003370EF" w:rsidRPr="00794BC7">
        <w:rPr>
          <w:sz w:val="24"/>
          <w:szCs w:val="24"/>
        </w:rPr>
        <w:t>запросов (</w:t>
      </w:r>
      <w:r w:rsidR="001E6FB8" w:rsidRPr="00794BC7">
        <w:rPr>
          <w:sz w:val="24"/>
          <w:szCs w:val="24"/>
        </w:rPr>
        <w:t>заявлений</w:t>
      </w:r>
      <w:r w:rsidR="003370EF" w:rsidRPr="00794BC7">
        <w:rPr>
          <w:sz w:val="24"/>
          <w:szCs w:val="24"/>
        </w:rPr>
        <w:t>,</w:t>
      </w:r>
      <w:r w:rsidR="0003676E" w:rsidRPr="00794BC7">
        <w:rPr>
          <w:sz w:val="24"/>
          <w:szCs w:val="24"/>
        </w:rPr>
        <w:t xml:space="preserve"> </w:t>
      </w:r>
      <w:r w:rsidR="001E6FB8" w:rsidRPr="00794BC7">
        <w:rPr>
          <w:sz w:val="24"/>
          <w:szCs w:val="24"/>
        </w:rPr>
        <w:t xml:space="preserve">уведомлений, сообщений), используемые </w:t>
      </w:r>
      <w:r w:rsidR="00062B9C" w:rsidRPr="00794BC7">
        <w:rPr>
          <w:sz w:val="24"/>
          <w:szCs w:val="24"/>
        </w:rPr>
        <w:br/>
      </w:r>
      <w:r w:rsidR="001E6FB8" w:rsidRPr="00794BC7">
        <w:rPr>
          <w:sz w:val="24"/>
          <w:szCs w:val="24"/>
        </w:rPr>
        <w:t xml:space="preserve">при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280FFC" w:rsidRPr="00794BC7">
        <w:rPr>
          <w:sz w:val="24"/>
          <w:szCs w:val="24"/>
        </w:rPr>
        <w:t>.</w:t>
      </w:r>
    </w:p>
    <w:p w:rsidR="001E6FB8" w:rsidRPr="00794BC7" w:rsidRDefault="00490BC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3</w:t>
      </w:r>
      <w:r w:rsidR="002917CA" w:rsidRPr="00794BC7">
        <w:rPr>
          <w:rFonts w:ascii="Times New Roman" w:hAnsi="Times New Roman"/>
          <w:sz w:val="24"/>
          <w:szCs w:val="24"/>
        </w:rPr>
        <w:t>.</w:t>
      </w:r>
      <w:r w:rsidR="00322EDF" w:rsidRPr="00794BC7">
        <w:rPr>
          <w:rFonts w:ascii="Times New Roman" w:hAnsi="Times New Roman"/>
          <w:sz w:val="24"/>
          <w:szCs w:val="24"/>
        </w:rPr>
        <w:t>7.</w:t>
      </w:r>
      <w:r w:rsidR="00F506F2" w:rsidRPr="00794BC7">
        <w:rPr>
          <w:rFonts w:ascii="Times New Roman" w:hAnsi="Times New Roman"/>
          <w:sz w:val="24"/>
          <w:szCs w:val="24"/>
        </w:rPr>
        <w:t xml:space="preserve"> </w:t>
      </w:r>
      <w:r w:rsidR="00335F89" w:rsidRPr="00794BC7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794BC7">
        <w:rPr>
          <w:rFonts w:ascii="Times New Roman" w:hAnsi="Times New Roman"/>
          <w:sz w:val="24"/>
          <w:szCs w:val="24"/>
        </w:rPr>
        <w:t xml:space="preserve">по вопросам предоставления </w:t>
      </w:r>
      <w:r w:rsidR="00F04A0C" w:rsidRPr="00794BC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113D1" w:rsidRPr="00794BC7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794BC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113D1" w:rsidRPr="00794BC7">
        <w:rPr>
          <w:rFonts w:ascii="Times New Roman" w:hAnsi="Times New Roman"/>
          <w:sz w:val="24"/>
          <w:szCs w:val="24"/>
        </w:rPr>
        <w:t>, сведени</w:t>
      </w:r>
      <w:r w:rsidR="0040174E" w:rsidRPr="00794BC7">
        <w:rPr>
          <w:rFonts w:ascii="Times New Roman" w:hAnsi="Times New Roman"/>
          <w:sz w:val="24"/>
          <w:szCs w:val="24"/>
        </w:rPr>
        <w:t>я</w:t>
      </w:r>
      <w:r w:rsidR="004113D1" w:rsidRPr="00794BC7">
        <w:rPr>
          <w:rFonts w:ascii="Times New Roman" w:hAnsi="Times New Roman"/>
          <w:sz w:val="24"/>
          <w:szCs w:val="24"/>
        </w:rPr>
        <w:t xml:space="preserve"> о ходе предоставления указанных услуг </w:t>
      </w:r>
      <w:r w:rsidR="001E6FB8" w:rsidRPr="00794BC7">
        <w:rPr>
          <w:rFonts w:ascii="Times New Roman" w:hAnsi="Times New Roman"/>
          <w:sz w:val="24"/>
          <w:szCs w:val="24"/>
        </w:rPr>
        <w:t>предоставля</w:t>
      </w:r>
      <w:r w:rsidR="00B47684" w:rsidRPr="00794BC7">
        <w:rPr>
          <w:rFonts w:ascii="Times New Roman" w:hAnsi="Times New Roman"/>
          <w:sz w:val="24"/>
          <w:szCs w:val="24"/>
        </w:rPr>
        <w:t>ю</w:t>
      </w:r>
      <w:r w:rsidR="001E6FB8" w:rsidRPr="00794BC7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794BC7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="001E6FB8" w:rsidRPr="00794BC7">
        <w:rPr>
          <w:sz w:val="24"/>
          <w:szCs w:val="24"/>
        </w:rPr>
        <w:t xml:space="preserve">. На </w:t>
      </w:r>
      <w:r w:rsidR="00CC121E" w:rsidRPr="00794BC7">
        <w:rPr>
          <w:sz w:val="24"/>
          <w:szCs w:val="24"/>
        </w:rPr>
        <w:t xml:space="preserve">официальном </w:t>
      </w:r>
      <w:r w:rsidR="001E6FB8" w:rsidRPr="00794BC7">
        <w:rPr>
          <w:sz w:val="24"/>
          <w:szCs w:val="24"/>
        </w:rPr>
        <w:t xml:space="preserve">сайте </w:t>
      </w:r>
      <w:r w:rsidR="006345DC" w:rsidRPr="00794BC7">
        <w:rPr>
          <w:sz w:val="24"/>
          <w:szCs w:val="24"/>
        </w:rPr>
        <w:t>Организации</w:t>
      </w:r>
      <w:r w:rsidR="001E6FB8" w:rsidRPr="00794BC7">
        <w:rPr>
          <w:sz w:val="24"/>
          <w:szCs w:val="24"/>
        </w:rPr>
        <w:t xml:space="preserve"> дополнительно размещаются: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.1.</w:t>
      </w:r>
      <w:r w:rsidR="001E6FB8" w:rsidRPr="00794BC7">
        <w:rPr>
          <w:sz w:val="24"/>
          <w:szCs w:val="24"/>
        </w:rPr>
        <w:t xml:space="preserve"> полн</w:t>
      </w:r>
      <w:r w:rsidR="001C1F25" w:rsidRPr="00794BC7">
        <w:rPr>
          <w:sz w:val="24"/>
          <w:szCs w:val="24"/>
        </w:rPr>
        <w:t>ое</w:t>
      </w:r>
      <w:r w:rsidR="001E6FB8" w:rsidRPr="00794BC7">
        <w:rPr>
          <w:sz w:val="24"/>
          <w:szCs w:val="24"/>
        </w:rPr>
        <w:t xml:space="preserve"> наим</w:t>
      </w:r>
      <w:r w:rsidR="00B75BD0" w:rsidRPr="00794BC7">
        <w:rPr>
          <w:sz w:val="24"/>
          <w:szCs w:val="24"/>
        </w:rPr>
        <w:t>еновани</w:t>
      </w:r>
      <w:r w:rsidR="001C1F25" w:rsidRPr="00794BC7">
        <w:rPr>
          <w:sz w:val="24"/>
          <w:szCs w:val="24"/>
        </w:rPr>
        <w:t>е</w:t>
      </w:r>
      <w:r w:rsidR="00B75BD0" w:rsidRPr="00794BC7">
        <w:rPr>
          <w:sz w:val="24"/>
          <w:szCs w:val="24"/>
        </w:rPr>
        <w:t xml:space="preserve"> и почтов</w:t>
      </w:r>
      <w:r w:rsidR="001C1F25" w:rsidRPr="00794BC7">
        <w:rPr>
          <w:sz w:val="24"/>
          <w:szCs w:val="24"/>
        </w:rPr>
        <w:t>ый</w:t>
      </w:r>
      <w:r w:rsidR="00B75BD0" w:rsidRPr="00794BC7">
        <w:rPr>
          <w:sz w:val="24"/>
          <w:szCs w:val="24"/>
        </w:rPr>
        <w:t xml:space="preserve"> адрес </w:t>
      </w:r>
      <w:r w:rsidR="006345DC" w:rsidRPr="00794BC7">
        <w:rPr>
          <w:sz w:val="24"/>
          <w:szCs w:val="24"/>
        </w:rPr>
        <w:t>Организации</w:t>
      </w:r>
      <w:r w:rsidR="001C1F25" w:rsidRPr="00794BC7">
        <w:rPr>
          <w:sz w:val="24"/>
          <w:szCs w:val="24"/>
        </w:rPr>
        <w:t xml:space="preserve"> (е</w:t>
      </w:r>
      <w:r w:rsidR="00F04A0C" w:rsidRPr="00794BC7">
        <w:rPr>
          <w:sz w:val="24"/>
          <w:szCs w:val="24"/>
        </w:rPr>
        <w:t>е</w:t>
      </w:r>
      <w:r w:rsidR="001C1F25" w:rsidRPr="00794BC7">
        <w:rPr>
          <w:sz w:val="24"/>
          <w:szCs w:val="24"/>
        </w:rPr>
        <w:t xml:space="preserve"> структурных подразделений)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.2.</w:t>
      </w:r>
      <w:r w:rsidR="001E6FB8" w:rsidRPr="00794BC7">
        <w:rPr>
          <w:sz w:val="24"/>
          <w:szCs w:val="24"/>
        </w:rPr>
        <w:t xml:space="preserve"> </w:t>
      </w:r>
      <w:r w:rsidR="00E338AA" w:rsidRPr="00794BC7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794BC7">
        <w:rPr>
          <w:sz w:val="24"/>
          <w:szCs w:val="24"/>
        </w:rPr>
        <w:t xml:space="preserve">справочные номера телефонов </w:t>
      </w:r>
      <w:r w:rsidR="006345DC" w:rsidRPr="00794BC7">
        <w:rPr>
          <w:sz w:val="24"/>
          <w:szCs w:val="24"/>
        </w:rPr>
        <w:t>Организации</w:t>
      </w:r>
      <w:r w:rsidR="001C1F25" w:rsidRPr="00794BC7">
        <w:rPr>
          <w:sz w:val="24"/>
          <w:szCs w:val="24"/>
        </w:rPr>
        <w:t xml:space="preserve"> (е</w:t>
      </w:r>
      <w:r w:rsidR="00F04A0C" w:rsidRPr="00794BC7">
        <w:rPr>
          <w:sz w:val="24"/>
          <w:szCs w:val="24"/>
        </w:rPr>
        <w:t>е</w:t>
      </w:r>
      <w:r w:rsidR="001C1F25" w:rsidRPr="00794BC7">
        <w:rPr>
          <w:sz w:val="24"/>
          <w:szCs w:val="24"/>
        </w:rPr>
        <w:t xml:space="preserve"> структурных подразделений)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.3.</w:t>
      </w:r>
      <w:r w:rsidR="001E6FB8" w:rsidRPr="00794BC7">
        <w:rPr>
          <w:sz w:val="24"/>
          <w:szCs w:val="24"/>
        </w:rPr>
        <w:t xml:space="preserve"> режим работы </w:t>
      </w:r>
      <w:r w:rsidR="006345DC" w:rsidRPr="00794BC7">
        <w:rPr>
          <w:sz w:val="24"/>
          <w:szCs w:val="24"/>
        </w:rPr>
        <w:t>Организации</w:t>
      </w:r>
      <w:r w:rsidR="001C1F25" w:rsidRPr="00794BC7">
        <w:rPr>
          <w:sz w:val="24"/>
          <w:szCs w:val="24"/>
        </w:rPr>
        <w:t xml:space="preserve"> (е</w:t>
      </w:r>
      <w:r w:rsidR="00F04A0C" w:rsidRPr="00794BC7">
        <w:rPr>
          <w:sz w:val="24"/>
          <w:szCs w:val="24"/>
        </w:rPr>
        <w:t>е</w:t>
      </w:r>
      <w:r w:rsidR="001C1F25" w:rsidRPr="00794BC7">
        <w:rPr>
          <w:sz w:val="24"/>
          <w:szCs w:val="24"/>
        </w:rPr>
        <w:t xml:space="preserve"> структурных подразделений)</w:t>
      </w:r>
      <w:r w:rsidR="002E1278" w:rsidRPr="00794BC7">
        <w:rPr>
          <w:sz w:val="24"/>
          <w:szCs w:val="24"/>
        </w:rPr>
        <w:t xml:space="preserve">, график работы </w:t>
      </w:r>
      <w:r w:rsidR="000A0DAB" w:rsidRPr="00794BC7">
        <w:rPr>
          <w:sz w:val="24"/>
          <w:szCs w:val="24"/>
        </w:rPr>
        <w:t>работников</w:t>
      </w:r>
      <w:r w:rsidR="002E1278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2E1278" w:rsidRPr="00794BC7">
        <w:rPr>
          <w:sz w:val="24"/>
          <w:szCs w:val="24"/>
        </w:rPr>
        <w:t xml:space="preserve"> (е</w:t>
      </w:r>
      <w:r w:rsidR="00F04A0C" w:rsidRPr="00794BC7">
        <w:rPr>
          <w:sz w:val="24"/>
          <w:szCs w:val="24"/>
        </w:rPr>
        <w:t>е</w:t>
      </w:r>
      <w:r w:rsidR="002E1278" w:rsidRPr="00794BC7">
        <w:rPr>
          <w:sz w:val="24"/>
          <w:szCs w:val="24"/>
        </w:rPr>
        <w:t xml:space="preserve"> структурных подразделений)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 xml:space="preserve">.4. </w:t>
      </w:r>
      <w:r w:rsidR="001E6FB8" w:rsidRPr="00794BC7">
        <w:rPr>
          <w:sz w:val="24"/>
          <w:szCs w:val="24"/>
        </w:rPr>
        <w:t>выдержки из нормативных правовых актов, содержащи</w:t>
      </w:r>
      <w:r w:rsidR="00523273" w:rsidRPr="00794BC7">
        <w:rPr>
          <w:sz w:val="24"/>
          <w:szCs w:val="24"/>
        </w:rPr>
        <w:t>е</w:t>
      </w:r>
      <w:r w:rsidR="001E6FB8" w:rsidRPr="00794BC7">
        <w:rPr>
          <w:sz w:val="24"/>
          <w:szCs w:val="24"/>
        </w:rPr>
        <w:t xml:space="preserve"> нормы, регулирующие деятельность </w:t>
      </w:r>
      <w:r w:rsidR="006345DC" w:rsidRPr="00794BC7">
        <w:rPr>
          <w:sz w:val="24"/>
          <w:szCs w:val="24"/>
        </w:rPr>
        <w:t>Организации</w:t>
      </w:r>
      <w:r w:rsidR="00B95128" w:rsidRPr="00794BC7">
        <w:rPr>
          <w:sz w:val="24"/>
          <w:szCs w:val="24"/>
        </w:rPr>
        <w:t xml:space="preserve"> </w:t>
      </w:r>
      <w:r w:rsidR="00CB4CA7" w:rsidRPr="00794BC7">
        <w:rPr>
          <w:sz w:val="24"/>
          <w:szCs w:val="24"/>
        </w:rPr>
        <w:t>по</w:t>
      </w:r>
      <w:r w:rsidR="001E6FB8" w:rsidRPr="00794BC7">
        <w:rPr>
          <w:sz w:val="24"/>
          <w:szCs w:val="24"/>
        </w:rPr>
        <w:t xml:space="preserve"> предоставлению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.5.</w:t>
      </w:r>
      <w:r w:rsidR="001E6FB8" w:rsidRPr="00794BC7">
        <w:rPr>
          <w:sz w:val="24"/>
          <w:szCs w:val="24"/>
        </w:rPr>
        <w:t xml:space="preserve"> перечень лиц, имеющих право на получение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.6.</w:t>
      </w:r>
      <w:r w:rsidR="001E6FB8" w:rsidRPr="00794BC7">
        <w:rPr>
          <w:sz w:val="24"/>
          <w:szCs w:val="24"/>
        </w:rPr>
        <w:t xml:space="preserve"> формы </w:t>
      </w:r>
      <w:r w:rsidR="003370EF" w:rsidRPr="00794BC7">
        <w:rPr>
          <w:sz w:val="24"/>
          <w:szCs w:val="24"/>
        </w:rPr>
        <w:t>запросов (</w:t>
      </w:r>
      <w:r w:rsidR="001E6FB8" w:rsidRPr="00794BC7">
        <w:rPr>
          <w:sz w:val="24"/>
          <w:szCs w:val="24"/>
        </w:rPr>
        <w:t>заявлений</w:t>
      </w:r>
      <w:r w:rsidR="003370EF" w:rsidRPr="00794BC7">
        <w:rPr>
          <w:sz w:val="24"/>
          <w:szCs w:val="24"/>
        </w:rPr>
        <w:t xml:space="preserve">, </w:t>
      </w:r>
      <w:r w:rsidR="001E6FB8" w:rsidRPr="00794BC7">
        <w:rPr>
          <w:sz w:val="24"/>
          <w:szCs w:val="24"/>
        </w:rPr>
        <w:t xml:space="preserve">уведомлений, сообщений), используемые </w:t>
      </w:r>
      <w:r w:rsidR="00062B9C" w:rsidRPr="00794BC7">
        <w:rPr>
          <w:sz w:val="24"/>
          <w:szCs w:val="24"/>
        </w:rPr>
        <w:br/>
      </w:r>
      <w:r w:rsidR="001E6FB8" w:rsidRPr="00794BC7">
        <w:rPr>
          <w:sz w:val="24"/>
          <w:szCs w:val="24"/>
        </w:rPr>
        <w:t xml:space="preserve">при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AB3B05" w:rsidRPr="00794BC7">
        <w:rPr>
          <w:sz w:val="24"/>
          <w:szCs w:val="24"/>
        </w:rPr>
        <w:t>, образцы</w:t>
      </w:r>
      <w:r w:rsidR="001E6FB8" w:rsidRPr="00794BC7">
        <w:rPr>
          <w:sz w:val="24"/>
          <w:szCs w:val="24"/>
        </w:rPr>
        <w:t xml:space="preserve"> и </w:t>
      </w:r>
      <w:r w:rsidR="00AB3B05" w:rsidRPr="00794BC7">
        <w:rPr>
          <w:sz w:val="24"/>
          <w:szCs w:val="24"/>
        </w:rPr>
        <w:t>инструкции по</w:t>
      </w:r>
      <w:r w:rsidR="001E6FB8" w:rsidRPr="00794BC7">
        <w:rPr>
          <w:sz w:val="24"/>
          <w:szCs w:val="24"/>
        </w:rPr>
        <w:t xml:space="preserve"> заполнению;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.7.</w:t>
      </w:r>
      <w:r w:rsidR="001E6FB8" w:rsidRPr="00794BC7">
        <w:rPr>
          <w:sz w:val="24"/>
          <w:szCs w:val="24"/>
        </w:rPr>
        <w:t xml:space="preserve"> порядок и способы предварительной записи </w:t>
      </w:r>
      <w:r w:rsidR="00A42156" w:rsidRPr="00794BC7">
        <w:rPr>
          <w:sz w:val="24"/>
          <w:szCs w:val="24"/>
        </w:rPr>
        <w:t xml:space="preserve">по вопросам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A42156" w:rsidRPr="00794BC7">
        <w:rPr>
          <w:sz w:val="24"/>
          <w:szCs w:val="24"/>
        </w:rPr>
        <w:t xml:space="preserve">, </w:t>
      </w:r>
      <w:r w:rsidR="001E6FB8" w:rsidRPr="00794BC7">
        <w:rPr>
          <w:sz w:val="24"/>
          <w:szCs w:val="24"/>
        </w:rPr>
        <w:t xml:space="preserve">на получение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.8.</w:t>
      </w:r>
      <w:r w:rsidR="001E6FB8" w:rsidRPr="00794BC7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.9.</w:t>
      </w:r>
      <w:r w:rsidR="001E6FB8" w:rsidRPr="00794BC7">
        <w:rPr>
          <w:sz w:val="24"/>
          <w:szCs w:val="24"/>
        </w:rPr>
        <w:t xml:space="preserve"> краткое описание порядка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.10.</w:t>
      </w:r>
      <w:r w:rsidR="001E6FB8" w:rsidRPr="00794BC7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794BC7">
        <w:rPr>
          <w:sz w:val="24"/>
          <w:szCs w:val="24"/>
        </w:rPr>
        <w:t>работников</w:t>
      </w:r>
      <w:r w:rsidR="00523273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523273" w:rsidRPr="00794BC7">
        <w:rPr>
          <w:sz w:val="24"/>
          <w:szCs w:val="24"/>
        </w:rPr>
        <w:t xml:space="preserve"> (</w:t>
      </w:r>
      <w:r w:rsidR="00EB7FF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EB7FF0" w:rsidRPr="00794BC7">
        <w:rPr>
          <w:sz w:val="24"/>
          <w:szCs w:val="24"/>
        </w:rPr>
        <w:t xml:space="preserve"> структурных подразделений</w:t>
      </w:r>
      <w:r w:rsidR="00523273" w:rsidRPr="00794BC7">
        <w:rPr>
          <w:sz w:val="24"/>
          <w:szCs w:val="24"/>
        </w:rPr>
        <w:t>);</w:t>
      </w:r>
    </w:p>
    <w:p w:rsidR="001E6FB8" w:rsidRPr="00794BC7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>.11.</w:t>
      </w:r>
      <w:r w:rsidR="001E6FB8" w:rsidRPr="00794BC7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794BC7">
        <w:rPr>
          <w:sz w:val="24"/>
          <w:szCs w:val="24"/>
        </w:rPr>
        <w:t>Организации</w:t>
      </w:r>
      <w:r w:rsidR="001E6FB8" w:rsidRPr="00794BC7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794BC7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9</w:t>
      </w:r>
      <w:r w:rsidRPr="00794BC7">
        <w:rPr>
          <w:sz w:val="24"/>
          <w:szCs w:val="24"/>
        </w:rPr>
        <w:t xml:space="preserve">. При информировании о порядке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по телефону </w:t>
      </w:r>
      <w:r w:rsidR="00D029AB" w:rsidRPr="00794BC7">
        <w:rPr>
          <w:sz w:val="24"/>
          <w:szCs w:val="24"/>
        </w:rPr>
        <w:t>работник Организации</w:t>
      </w:r>
      <w:r w:rsidR="00523273" w:rsidRPr="00794BC7">
        <w:rPr>
          <w:sz w:val="24"/>
          <w:szCs w:val="24"/>
        </w:rPr>
        <w:t>,</w:t>
      </w:r>
      <w:r w:rsidR="00BB17DF" w:rsidRPr="00794BC7">
        <w:rPr>
          <w:sz w:val="24"/>
          <w:szCs w:val="24"/>
        </w:rPr>
        <w:t xml:space="preserve"> </w:t>
      </w:r>
      <w:r w:rsidR="00B27BCD" w:rsidRPr="00794BC7">
        <w:rPr>
          <w:sz w:val="24"/>
          <w:szCs w:val="24"/>
        </w:rPr>
        <w:t>приняв вызов по телефону</w:t>
      </w:r>
      <w:r w:rsidR="00523273" w:rsidRPr="00794BC7">
        <w:rPr>
          <w:sz w:val="24"/>
          <w:szCs w:val="24"/>
        </w:rPr>
        <w:t>,</w:t>
      </w:r>
      <w:r w:rsidR="00B27BCD" w:rsidRPr="00794BC7">
        <w:rPr>
          <w:sz w:val="24"/>
          <w:szCs w:val="24"/>
        </w:rPr>
        <w:t xml:space="preserve"> представляется: называет </w:t>
      </w:r>
      <w:r w:rsidRPr="00794BC7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794BC7">
        <w:rPr>
          <w:sz w:val="24"/>
          <w:szCs w:val="24"/>
        </w:rPr>
        <w:t>Организации</w:t>
      </w:r>
      <w:r w:rsidR="00523273" w:rsidRPr="00794BC7">
        <w:rPr>
          <w:sz w:val="24"/>
          <w:szCs w:val="24"/>
        </w:rPr>
        <w:t xml:space="preserve"> </w:t>
      </w:r>
      <w:r w:rsidR="00CC121E" w:rsidRPr="00794BC7">
        <w:rPr>
          <w:sz w:val="24"/>
          <w:szCs w:val="24"/>
        </w:rPr>
        <w:t>(</w:t>
      </w:r>
      <w:r w:rsidR="00523273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523273" w:rsidRPr="00794BC7">
        <w:rPr>
          <w:sz w:val="24"/>
          <w:szCs w:val="24"/>
        </w:rPr>
        <w:t xml:space="preserve"> структурного подразделения</w:t>
      </w:r>
      <w:r w:rsidR="00CC121E" w:rsidRPr="00794BC7">
        <w:rPr>
          <w:sz w:val="24"/>
          <w:szCs w:val="24"/>
        </w:rPr>
        <w:t>)</w:t>
      </w:r>
      <w:r w:rsidRPr="00794BC7">
        <w:rPr>
          <w:sz w:val="24"/>
          <w:szCs w:val="24"/>
        </w:rPr>
        <w:t>.</w:t>
      </w:r>
    </w:p>
    <w:p w:rsidR="001E6FB8" w:rsidRPr="00794BC7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Работник</w:t>
      </w:r>
      <w:r w:rsidR="00523273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BB17DF" w:rsidRPr="00794BC7">
        <w:rPr>
          <w:sz w:val="24"/>
          <w:szCs w:val="24"/>
        </w:rPr>
        <w:t xml:space="preserve"> </w:t>
      </w:r>
      <w:r w:rsidR="00B27BCD" w:rsidRPr="00794BC7">
        <w:rPr>
          <w:sz w:val="24"/>
          <w:szCs w:val="24"/>
        </w:rPr>
        <w:t xml:space="preserve">обязан сообщить </w:t>
      </w:r>
      <w:r w:rsidR="00F80F4A" w:rsidRPr="00794BC7">
        <w:rPr>
          <w:sz w:val="24"/>
          <w:szCs w:val="24"/>
        </w:rPr>
        <w:t xml:space="preserve">Заявителю </w:t>
      </w:r>
      <w:r w:rsidR="001E6FB8" w:rsidRPr="00794BC7">
        <w:rPr>
          <w:sz w:val="24"/>
          <w:szCs w:val="24"/>
        </w:rPr>
        <w:t xml:space="preserve">график </w:t>
      </w:r>
      <w:r w:rsidR="00594D42" w:rsidRPr="00794BC7">
        <w:rPr>
          <w:sz w:val="24"/>
          <w:szCs w:val="24"/>
        </w:rPr>
        <w:t>работы</w:t>
      </w:r>
      <w:r w:rsidR="001E6FB8" w:rsidRPr="00794BC7">
        <w:rPr>
          <w:sz w:val="24"/>
          <w:szCs w:val="24"/>
        </w:rPr>
        <w:t>, точны</w:t>
      </w:r>
      <w:r w:rsidR="002E1278" w:rsidRPr="00794BC7">
        <w:rPr>
          <w:sz w:val="24"/>
          <w:szCs w:val="24"/>
        </w:rPr>
        <w:t>е</w:t>
      </w:r>
      <w:r w:rsidR="001E6FB8" w:rsidRPr="00794BC7">
        <w:rPr>
          <w:sz w:val="24"/>
          <w:szCs w:val="24"/>
        </w:rPr>
        <w:t xml:space="preserve"> почтовый</w:t>
      </w:r>
      <w:r w:rsidR="002E1278" w:rsidRPr="00794BC7">
        <w:rPr>
          <w:sz w:val="24"/>
          <w:szCs w:val="24"/>
        </w:rPr>
        <w:t xml:space="preserve"> и фактический</w:t>
      </w:r>
      <w:r w:rsidR="001E6FB8" w:rsidRPr="00794BC7">
        <w:rPr>
          <w:sz w:val="24"/>
          <w:szCs w:val="24"/>
        </w:rPr>
        <w:t xml:space="preserve"> адрес</w:t>
      </w:r>
      <w:r w:rsidR="002E1278" w:rsidRPr="00794BC7">
        <w:rPr>
          <w:sz w:val="24"/>
          <w:szCs w:val="24"/>
        </w:rPr>
        <w:t>а</w:t>
      </w:r>
      <w:r w:rsidR="001E6FB8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2E1278" w:rsidRPr="00794BC7">
        <w:rPr>
          <w:sz w:val="24"/>
          <w:szCs w:val="24"/>
        </w:rPr>
        <w:t xml:space="preserve"> (</w:t>
      </w:r>
      <w:r w:rsidR="00EB7FF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EB7FF0" w:rsidRPr="00794BC7">
        <w:rPr>
          <w:sz w:val="24"/>
          <w:szCs w:val="24"/>
        </w:rPr>
        <w:t xml:space="preserve"> структурных подразделений</w:t>
      </w:r>
      <w:r w:rsidR="002E1278" w:rsidRPr="00794BC7">
        <w:rPr>
          <w:sz w:val="24"/>
          <w:szCs w:val="24"/>
        </w:rPr>
        <w:t>)</w:t>
      </w:r>
      <w:r w:rsidR="001E6FB8" w:rsidRPr="00794BC7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794BC7">
        <w:rPr>
          <w:sz w:val="24"/>
          <w:szCs w:val="24"/>
        </w:rPr>
        <w:t xml:space="preserve"> по вопросу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, требования к письменному обращению.</w:t>
      </w:r>
    </w:p>
    <w:p w:rsidR="001E6FB8" w:rsidRPr="00794BC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осуществляется в соответствии с </w:t>
      </w:r>
      <w:r w:rsidR="002E1278" w:rsidRPr="00794BC7">
        <w:rPr>
          <w:sz w:val="24"/>
          <w:szCs w:val="24"/>
        </w:rPr>
        <w:t xml:space="preserve">режимом и </w:t>
      </w:r>
      <w:r w:rsidRPr="00794BC7">
        <w:rPr>
          <w:sz w:val="24"/>
          <w:szCs w:val="24"/>
        </w:rPr>
        <w:t xml:space="preserve">графиком работы </w:t>
      </w:r>
      <w:r w:rsidR="006345DC" w:rsidRPr="00794BC7">
        <w:rPr>
          <w:sz w:val="24"/>
          <w:szCs w:val="24"/>
        </w:rPr>
        <w:t>Организации</w:t>
      </w:r>
      <w:r w:rsidR="002E1278" w:rsidRPr="00794BC7">
        <w:rPr>
          <w:sz w:val="24"/>
          <w:szCs w:val="24"/>
        </w:rPr>
        <w:t xml:space="preserve"> (</w:t>
      </w:r>
      <w:r w:rsidR="00EB7FF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EB7FF0" w:rsidRPr="00794BC7">
        <w:rPr>
          <w:sz w:val="24"/>
          <w:szCs w:val="24"/>
        </w:rPr>
        <w:t xml:space="preserve"> структурных подразделений</w:t>
      </w:r>
      <w:r w:rsidR="002E1278" w:rsidRPr="00794BC7">
        <w:rPr>
          <w:sz w:val="24"/>
          <w:szCs w:val="24"/>
        </w:rPr>
        <w:t>)</w:t>
      </w:r>
      <w:r w:rsidRPr="00794BC7">
        <w:rPr>
          <w:sz w:val="24"/>
          <w:szCs w:val="24"/>
        </w:rPr>
        <w:t xml:space="preserve">. </w:t>
      </w:r>
    </w:p>
    <w:p w:rsidR="001E6FB8" w:rsidRPr="00794BC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Во в</w:t>
      </w:r>
      <w:r w:rsidR="00B27BCD" w:rsidRPr="00794BC7">
        <w:rPr>
          <w:sz w:val="24"/>
          <w:szCs w:val="24"/>
        </w:rPr>
        <w:t xml:space="preserve">ремя разговора </w:t>
      </w:r>
      <w:r w:rsidR="002F4C9E" w:rsidRPr="00794BC7">
        <w:rPr>
          <w:sz w:val="24"/>
          <w:szCs w:val="24"/>
        </w:rPr>
        <w:t xml:space="preserve">работники </w:t>
      </w:r>
      <w:r w:rsidR="006345DC" w:rsidRPr="00794BC7">
        <w:rPr>
          <w:sz w:val="24"/>
          <w:szCs w:val="24"/>
        </w:rPr>
        <w:t>Организации</w:t>
      </w:r>
      <w:r w:rsidR="00F80F4A" w:rsidRPr="00794BC7">
        <w:rPr>
          <w:sz w:val="24"/>
          <w:szCs w:val="24"/>
        </w:rPr>
        <w:t xml:space="preserve"> </w:t>
      </w:r>
      <w:r w:rsidR="002E1278" w:rsidRPr="00794BC7">
        <w:rPr>
          <w:sz w:val="24"/>
          <w:szCs w:val="24"/>
        </w:rPr>
        <w:t>(</w:t>
      </w:r>
      <w:r w:rsidR="00EB7FF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EB7FF0" w:rsidRPr="00794BC7">
        <w:rPr>
          <w:sz w:val="24"/>
          <w:szCs w:val="24"/>
        </w:rPr>
        <w:t xml:space="preserve"> структурных подразделений</w:t>
      </w:r>
      <w:r w:rsidR="002E1278" w:rsidRPr="00794BC7">
        <w:rPr>
          <w:sz w:val="24"/>
          <w:szCs w:val="24"/>
        </w:rPr>
        <w:t xml:space="preserve">) </w:t>
      </w:r>
      <w:r w:rsidR="00B27BCD" w:rsidRPr="00794BC7">
        <w:rPr>
          <w:sz w:val="24"/>
          <w:szCs w:val="24"/>
        </w:rPr>
        <w:t xml:space="preserve">обязаны </w:t>
      </w:r>
      <w:r w:rsidRPr="00794BC7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794BC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794BC7">
        <w:rPr>
          <w:sz w:val="24"/>
          <w:szCs w:val="24"/>
        </w:rPr>
        <w:t xml:space="preserve">При невозможности ответить на поставленные </w:t>
      </w:r>
      <w:r w:rsidR="00AB3B05" w:rsidRPr="00794BC7">
        <w:rPr>
          <w:sz w:val="24"/>
          <w:szCs w:val="24"/>
        </w:rPr>
        <w:t>Заявителем вопросы</w:t>
      </w:r>
      <w:r w:rsidRPr="00794BC7">
        <w:rPr>
          <w:sz w:val="24"/>
          <w:szCs w:val="24"/>
        </w:rPr>
        <w:t xml:space="preserve"> телефонный звонок </w:t>
      </w:r>
      <w:r w:rsidR="00B27BCD" w:rsidRPr="00794BC7">
        <w:rPr>
          <w:sz w:val="24"/>
          <w:szCs w:val="24"/>
        </w:rPr>
        <w:t>переадресовывается</w:t>
      </w:r>
      <w:r w:rsidRPr="00794BC7">
        <w:rPr>
          <w:sz w:val="24"/>
          <w:szCs w:val="24"/>
        </w:rPr>
        <w:t xml:space="preserve"> </w:t>
      </w:r>
      <w:r w:rsidR="00B27BCD" w:rsidRPr="00794BC7">
        <w:rPr>
          <w:sz w:val="24"/>
          <w:szCs w:val="24"/>
        </w:rPr>
        <w:t>(переводится</w:t>
      </w:r>
      <w:r w:rsidRPr="00794BC7">
        <w:rPr>
          <w:sz w:val="24"/>
          <w:szCs w:val="24"/>
        </w:rPr>
        <w:t>) на друго</w:t>
      </w:r>
      <w:r w:rsidR="002F4C9E" w:rsidRPr="00794BC7">
        <w:rPr>
          <w:sz w:val="24"/>
          <w:szCs w:val="24"/>
        </w:rPr>
        <w:t>го работника</w:t>
      </w:r>
      <w:r w:rsidR="00F80F4A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F80F4A" w:rsidRPr="00794BC7">
        <w:rPr>
          <w:sz w:val="24"/>
          <w:szCs w:val="24"/>
        </w:rPr>
        <w:t xml:space="preserve"> </w:t>
      </w:r>
      <w:r w:rsidR="002E1278" w:rsidRPr="00794BC7">
        <w:rPr>
          <w:sz w:val="24"/>
          <w:szCs w:val="24"/>
        </w:rPr>
        <w:t>(</w:t>
      </w:r>
      <w:r w:rsidR="009E20E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9E20E0" w:rsidRPr="00794BC7">
        <w:rPr>
          <w:sz w:val="24"/>
          <w:szCs w:val="24"/>
        </w:rPr>
        <w:t xml:space="preserve"> структурного подразделения</w:t>
      </w:r>
      <w:r w:rsidR="002E1278" w:rsidRPr="00794BC7">
        <w:rPr>
          <w:sz w:val="24"/>
          <w:szCs w:val="24"/>
        </w:rPr>
        <w:t xml:space="preserve">) </w:t>
      </w:r>
      <w:r w:rsidR="00B27BCD" w:rsidRPr="00794BC7">
        <w:rPr>
          <w:sz w:val="24"/>
          <w:szCs w:val="24"/>
        </w:rPr>
        <w:t>либо обратившемуся сообщается</w:t>
      </w:r>
      <w:r w:rsidRPr="00794BC7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794BC7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="001E6FB8" w:rsidRPr="00794BC7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794BC7">
        <w:rPr>
          <w:sz w:val="24"/>
          <w:szCs w:val="24"/>
        </w:rPr>
        <w:t xml:space="preserve">вопросам </w:t>
      </w:r>
      <w:r w:rsidR="002E1278" w:rsidRPr="00794BC7">
        <w:rPr>
          <w:sz w:val="24"/>
          <w:szCs w:val="24"/>
        </w:rPr>
        <w:t>о</w:t>
      </w:r>
      <w:r w:rsidR="00C16A7F" w:rsidRPr="00794BC7">
        <w:rPr>
          <w:sz w:val="24"/>
          <w:szCs w:val="24"/>
        </w:rPr>
        <w:t xml:space="preserve"> порядк</w:t>
      </w:r>
      <w:r w:rsidR="002E1278" w:rsidRPr="00794BC7">
        <w:rPr>
          <w:sz w:val="24"/>
          <w:szCs w:val="24"/>
        </w:rPr>
        <w:t>е</w:t>
      </w:r>
      <w:r w:rsidR="00C16A7F" w:rsidRPr="00794BC7">
        <w:rPr>
          <w:sz w:val="24"/>
          <w:szCs w:val="24"/>
        </w:rPr>
        <w:t xml:space="preserve"> </w:t>
      </w:r>
      <w:r w:rsidR="00AB3B05" w:rsidRPr="00794BC7">
        <w:rPr>
          <w:sz w:val="24"/>
          <w:szCs w:val="24"/>
        </w:rPr>
        <w:t>предоставления</w:t>
      </w:r>
      <w:r w:rsidR="001E6FB8" w:rsidRPr="00794BC7">
        <w:rPr>
          <w:sz w:val="24"/>
          <w:szCs w:val="24"/>
        </w:rPr>
        <w:t xml:space="preserve">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 xml:space="preserve"> </w:t>
      </w:r>
      <w:r w:rsidR="002F4C9E" w:rsidRPr="00794BC7">
        <w:rPr>
          <w:sz w:val="24"/>
          <w:szCs w:val="24"/>
        </w:rPr>
        <w:t>работником</w:t>
      </w:r>
      <w:r w:rsidR="00B27BCD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2E1278" w:rsidRPr="00794BC7">
        <w:rPr>
          <w:sz w:val="24"/>
          <w:szCs w:val="24"/>
        </w:rPr>
        <w:t xml:space="preserve"> (</w:t>
      </w:r>
      <w:r w:rsidR="009E20E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9E20E0" w:rsidRPr="00794BC7">
        <w:rPr>
          <w:sz w:val="24"/>
          <w:szCs w:val="24"/>
        </w:rPr>
        <w:t xml:space="preserve"> структурного подразделения</w:t>
      </w:r>
      <w:r w:rsidR="002E1278" w:rsidRPr="00794BC7">
        <w:rPr>
          <w:sz w:val="24"/>
          <w:szCs w:val="24"/>
        </w:rPr>
        <w:t>)</w:t>
      </w:r>
      <w:r w:rsidR="00B27BCD" w:rsidRPr="00794BC7">
        <w:rPr>
          <w:sz w:val="24"/>
          <w:szCs w:val="24"/>
        </w:rPr>
        <w:t xml:space="preserve"> </w:t>
      </w:r>
      <w:proofErr w:type="gramStart"/>
      <w:r w:rsidR="00B27BCD" w:rsidRPr="00794BC7">
        <w:rPr>
          <w:sz w:val="24"/>
          <w:szCs w:val="24"/>
        </w:rPr>
        <w:t>обратившемуся</w:t>
      </w:r>
      <w:proofErr w:type="gramEnd"/>
      <w:r w:rsidR="00B27BCD" w:rsidRPr="00794BC7">
        <w:rPr>
          <w:sz w:val="24"/>
          <w:szCs w:val="24"/>
        </w:rPr>
        <w:t xml:space="preserve"> </w:t>
      </w:r>
      <w:r w:rsidR="00C16A7F" w:rsidRPr="00794BC7">
        <w:rPr>
          <w:sz w:val="24"/>
          <w:szCs w:val="24"/>
        </w:rPr>
        <w:t>сообщается следующая</w:t>
      </w:r>
      <w:r w:rsidR="001E6FB8" w:rsidRPr="00794BC7">
        <w:rPr>
          <w:sz w:val="24"/>
          <w:szCs w:val="24"/>
        </w:rPr>
        <w:t xml:space="preserve"> информация:</w:t>
      </w:r>
    </w:p>
    <w:p w:rsidR="001E6FB8" w:rsidRPr="00794BC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Pr="00794BC7">
        <w:rPr>
          <w:sz w:val="24"/>
          <w:szCs w:val="24"/>
        </w:rPr>
        <w:t>.1.</w:t>
      </w:r>
      <w:r w:rsidR="001E6FB8" w:rsidRPr="00794BC7">
        <w:rPr>
          <w:sz w:val="24"/>
          <w:szCs w:val="24"/>
        </w:rPr>
        <w:t xml:space="preserve"> о перечне лиц, имеющих право на получение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Pr="00794BC7">
        <w:rPr>
          <w:sz w:val="24"/>
          <w:szCs w:val="24"/>
        </w:rPr>
        <w:t>.2.</w:t>
      </w:r>
      <w:r w:rsidR="001E6FB8" w:rsidRPr="00794BC7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794BC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Pr="00794BC7">
        <w:rPr>
          <w:sz w:val="24"/>
          <w:szCs w:val="24"/>
        </w:rPr>
        <w:t>.3.</w:t>
      </w:r>
      <w:r w:rsidR="001E6FB8" w:rsidRPr="00794BC7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Pr="00794BC7">
        <w:rPr>
          <w:sz w:val="24"/>
          <w:szCs w:val="24"/>
        </w:rPr>
        <w:t>.4.</w:t>
      </w:r>
      <w:r w:rsidR="001E6FB8" w:rsidRPr="00794BC7">
        <w:rPr>
          <w:sz w:val="24"/>
          <w:szCs w:val="24"/>
        </w:rPr>
        <w:t xml:space="preserve"> о сроках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72140E" w:rsidRPr="00794BC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Pr="00794BC7">
        <w:rPr>
          <w:sz w:val="24"/>
          <w:szCs w:val="24"/>
        </w:rPr>
        <w:t>.5.</w:t>
      </w:r>
      <w:r w:rsidR="001E6FB8" w:rsidRPr="00794BC7">
        <w:rPr>
          <w:sz w:val="24"/>
          <w:szCs w:val="24"/>
        </w:rPr>
        <w:t xml:space="preserve"> </w:t>
      </w:r>
      <w:r w:rsidR="00A233B7" w:rsidRPr="00794BC7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A233B7" w:rsidRPr="00794BC7">
        <w:rPr>
          <w:sz w:val="24"/>
          <w:szCs w:val="24"/>
        </w:rPr>
        <w:t xml:space="preserve">; </w:t>
      </w:r>
    </w:p>
    <w:p w:rsidR="001E6FB8" w:rsidRPr="00794BC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Pr="00794BC7">
        <w:rPr>
          <w:sz w:val="24"/>
          <w:szCs w:val="24"/>
        </w:rPr>
        <w:t>.6.</w:t>
      </w:r>
      <w:r w:rsidR="001E6FB8" w:rsidRPr="00794BC7">
        <w:rPr>
          <w:sz w:val="24"/>
          <w:szCs w:val="24"/>
        </w:rPr>
        <w:t xml:space="preserve"> </w:t>
      </w:r>
      <w:r w:rsidR="00A233B7" w:rsidRPr="00794BC7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AF1FB8" w:rsidRPr="00794BC7">
        <w:rPr>
          <w:sz w:val="24"/>
          <w:szCs w:val="24"/>
        </w:rPr>
        <w:t xml:space="preserve">, </w:t>
      </w:r>
      <w:r w:rsidR="00A233B7" w:rsidRPr="00794BC7">
        <w:rPr>
          <w:sz w:val="24"/>
          <w:szCs w:val="24"/>
        </w:rPr>
        <w:t xml:space="preserve">отказа </w:t>
      </w:r>
      <w:r w:rsidR="001E6FB8" w:rsidRPr="00794BC7">
        <w:rPr>
          <w:sz w:val="24"/>
          <w:szCs w:val="24"/>
        </w:rPr>
        <w:t xml:space="preserve">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;</w:t>
      </w:r>
    </w:p>
    <w:p w:rsidR="001E6FB8" w:rsidRPr="00794BC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</w:t>
      </w:r>
      <w:r w:rsidR="00322EDF" w:rsidRPr="00794BC7">
        <w:rPr>
          <w:sz w:val="24"/>
          <w:szCs w:val="24"/>
        </w:rPr>
        <w:t>10</w:t>
      </w:r>
      <w:r w:rsidRPr="00794BC7">
        <w:rPr>
          <w:sz w:val="24"/>
          <w:szCs w:val="24"/>
        </w:rPr>
        <w:t>.7.</w:t>
      </w:r>
      <w:r w:rsidR="001E6FB8" w:rsidRPr="00794BC7">
        <w:rPr>
          <w:sz w:val="24"/>
          <w:szCs w:val="24"/>
        </w:rPr>
        <w:t xml:space="preserve"> о месте размещения </w:t>
      </w:r>
      <w:r w:rsidR="006C0938" w:rsidRPr="00794BC7">
        <w:rPr>
          <w:sz w:val="24"/>
          <w:szCs w:val="24"/>
        </w:rPr>
        <w:t>на</w:t>
      </w:r>
      <w:r w:rsidR="005C00E0" w:rsidRPr="00794BC7">
        <w:rPr>
          <w:sz w:val="24"/>
          <w:szCs w:val="24"/>
        </w:rPr>
        <w:t xml:space="preserve"> </w:t>
      </w:r>
      <w:r w:rsidR="001E6FB8" w:rsidRPr="00794BC7">
        <w:rPr>
          <w:sz w:val="24"/>
          <w:szCs w:val="24"/>
        </w:rPr>
        <w:t xml:space="preserve">РПГУ, </w:t>
      </w:r>
      <w:r w:rsidR="009203DB" w:rsidRPr="00794BC7">
        <w:rPr>
          <w:sz w:val="24"/>
          <w:szCs w:val="24"/>
        </w:rPr>
        <w:t xml:space="preserve">ЕПГУ, </w:t>
      </w:r>
      <w:r w:rsidR="00CC121E" w:rsidRPr="00794BC7">
        <w:rPr>
          <w:sz w:val="24"/>
          <w:szCs w:val="24"/>
        </w:rPr>
        <w:t xml:space="preserve">официальном </w:t>
      </w:r>
      <w:r w:rsidR="001E6FB8" w:rsidRPr="00794BC7">
        <w:rPr>
          <w:sz w:val="24"/>
          <w:szCs w:val="24"/>
        </w:rPr>
        <w:t xml:space="preserve">сайте </w:t>
      </w:r>
      <w:r w:rsidR="006345DC" w:rsidRPr="00794BC7">
        <w:rPr>
          <w:sz w:val="24"/>
          <w:szCs w:val="24"/>
        </w:rPr>
        <w:t>Организации</w:t>
      </w:r>
      <w:r w:rsidR="00B95128" w:rsidRPr="00794BC7">
        <w:rPr>
          <w:sz w:val="24"/>
          <w:szCs w:val="24"/>
        </w:rPr>
        <w:t xml:space="preserve"> </w:t>
      </w:r>
      <w:r w:rsidR="005638A8" w:rsidRPr="00794BC7">
        <w:rPr>
          <w:sz w:val="24"/>
          <w:szCs w:val="24"/>
        </w:rPr>
        <w:t>информации</w:t>
      </w:r>
      <w:r w:rsidR="001E6FB8" w:rsidRPr="00794BC7">
        <w:rPr>
          <w:sz w:val="24"/>
          <w:szCs w:val="24"/>
        </w:rPr>
        <w:t xml:space="preserve"> </w:t>
      </w:r>
      <w:r w:rsidR="00062B9C" w:rsidRPr="00794BC7">
        <w:rPr>
          <w:sz w:val="24"/>
          <w:szCs w:val="24"/>
        </w:rPr>
        <w:br/>
      </w:r>
      <w:r w:rsidR="001E6FB8" w:rsidRPr="00794BC7">
        <w:rPr>
          <w:sz w:val="24"/>
          <w:szCs w:val="24"/>
        </w:rPr>
        <w:t xml:space="preserve">по вопросам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>.</w:t>
      </w:r>
    </w:p>
    <w:p w:rsidR="001E6FB8" w:rsidRPr="00794BC7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3.1</w:t>
      </w:r>
      <w:r w:rsidR="00322EDF" w:rsidRPr="00794BC7">
        <w:rPr>
          <w:sz w:val="24"/>
          <w:szCs w:val="24"/>
        </w:rPr>
        <w:t>1</w:t>
      </w:r>
      <w:r w:rsidR="001E6FB8" w:rsidRPr="00794BC7">
        <w:rPr>
          <w:sz w:val="24"/>
          <w:szCs w:val="24"/>
        </w:rPr>
        <w:t xml:space="preserve">. Информирование о порядке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1E6FB8" w:rsidRPr="00794BC7">
        <w:rPr>
          <w:sz w:val="24"/>
          <w:szCs w:val="24"/>
        </w:rPr>
        <w:t xml:space="preserve"> осуществляется также по </w:t>
      </w:r>
      <w:r w:rsidR="00F80F4A" w:rsidRPr="00794BC7">
        <w:rPr>
          <w:sz w:val="24"/>
          <w:szCs w:val="24"/>
        </w:rPr>
        <w:t xml:space="preserve">единому номеру телефона </w:t>
      </w:r>
      <w:r w:rsidR="005A1564" w:rsidRPr="00794BC7">
        <w:rPr>
          <w:sz w:val="24"/>
          <w:szCs w:val="24"/>
        </w:rPr>
        <w:t>Электронной при</w:t>
      </w:r>
      <w:r w:rsidR="00F04A0C" w:rsidRPr="00794BC7">
        <w:rPr>
          <w:sz w:val="24"/>
          <w:szCs w:val="24"/>
        </w:rPr>
        <w:t>е</w:t>
      </w:r>
      <w:r w:rsidR="005A1564" w:rsidRPr="00794BC7">
        <w:rPr>
          <w:sz w:val="24"/>
          <w:szCs w:val="24"/>
        </w:rPr>
        <w:t>мной</w:t>
      </w:r>
      <w:r w:rsidR="00F80F4A" w:rsidRPr="00794BC7">
        <w:rPr>
          <w:sz w:val="24"/>
          <w:szCs w:val="24"/>
        </w:rPr>
        <w:t xml:space="preserve"> Московской области</w:t>
      </w:r>
      <w:r w:rsidR="008A7ABE" w:rsidRPr="00794BC7">
        <w:rPr>
          <w:sz w:val="24"/>
          <w:szCs w:val="24"/>
        </w:rPr>
        <w:t xml:space="preserve"> </w:t>
      </w:r>
      <w:r w:rsidR="001E6FB8" w:rsidRPr="00794BC7">
        <w:rPr>
          <w:sz w:val="24"/>
          <w:szCs w:val="24"/>
        </w:rPr>
        <w:t>8</w:t>
      </w:r>
      <w:r w:rsidR="005A1564" w:rsidRPr="00794BC7">
        <w:rPr>
          <w:sz w:val="24"/>
          <w:szCs w:val="24"/>
        </w:rPr>
        <w:t xml:space="preserve"> (</w:t>
      </w:r>
      <w:r w:rsidR="001E6FB8" w:rsidRPr="00794BC7">
        <w:rPr>
          <w:sz w:val="24"/>
          <w:szCs w:val="24"/>
        </w:rPr>
        <w:t>800</w:t>
      </w:r>
      <w:r w:rsidR="005A1564" w:rsidRPr="00794BC7">
        <w:rPr>
          <w:sz w:val="24"/>
          <w:szCs w:val="24"/>
        </w:rPr>
        <w:t xml:space="preserve">) </w:t>
      </w:r>
      <w:r w:rsidR="001E6FB8" w:rsidRPr="00794BC7">
        <w:rPr>
          <w:sz w:val="24"/>
          <w:szCs w:val="24"/>
        </w:rPr>
        <w:t>550-50-30</w:t>
      </w:r>
      <w:r w:rsidR="009203DB" w:rsidRPr="00794BC7">
        <w:rPr>
          <w:sz w:val="24"/>
          <w:szCs w:val="24"/>
        </w:rPr>
        <w:t xml:space="preserve"> и по единому номеру телефона поддержки ЕПГУ 8 (800)100-70-10</w:t>
      </w:r>
      <w:r w:rsidR="00FE17E5" w:rsidRPr="00794BC7">
        <w:rPr>
          <w:sz w:val="24"/>
          <w:szCs w:val="24"/>
        </w:rPr>
        <w:t>.</w:t>
      </w:r>
    </w:p>
    <w:p w:rsidR="001E6FB8" w:rsidRPr="00794BC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3.1</w:t>
      </w:r>
      <w:r w:rsidR="00322EDF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 </w:t>
      </w:r>
      <w:r w:rsidR="006345DC" w:rsidRPr="00794BC7">
        <w:rPr>
          <w:sz w:val="24"/>
          <w:szCs w:val="24"/>
        </w:rPr>
        <w:t>Организаци</w:t>
      </w:r>
      <w:r w:rsidR="008A7ABE" w:rsidRPr="00794BC7">
        <w:rPr>
          <w:sz w:val="24"/>
          <w:szCs w:val="24"/>
        </w:rPr>
        <w:t>я</w:t>
      </w:r>
      <w:r w:rsidR="00B95128" w:rsidRPr="00794BC7">
        <w:rPr>
          <w:sz w:val="24"/>
          <w:szCs w:val="24"/>
        </w:rPr>
        <w:t xml:space="preserve"> </w:t>
      </w:r>
      <w:r w:rsidR="005638A8" w:rsidRPr="00794BC7">
        <w:rPr>
          <w:sz w:val="24"/>
          <w:szCs w:val="24"/>
        </w:rPr>
        <w:t>разрабатывает</w:t>
      </w:r>
      <w:r w:rsidRPr="00794BC7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– памят</w:t>
      </w:r>
      <w:r w:rsidR="00446263" w:rsidRPr="00794BC7">
        <w:rPr>
          <w:sz w:val="24"/>
          <w:szCs w:val="24"/>
        </w:rPr>
        <w:t>ки, инструкции, брошюры, макеты</w:t>
      </w:r>
      <w:r w:rsidRPr="00794BC7">
        <w:rPr>
          <w:sz w:val="24"/>
          <w:szCs w:val="24"/>
        </w:rPr>
        <w:t xml:space="preserve"> и размещает </w:t>
      </w:r>
      <w:r w:rsidR="005A1564" w:rsidRPr="00794BC7">
        <w:rPr>
          <w:sz w:val="24"/>
          <w:szCs w:val="24"/>
        </w:rPr>
        <w:t xml:space="preserve">их </w:t>
      </w:r>
      <w:r w:rsidRPr="00794BC7">
        <w:rPr>
          <w:sz w:val="24"/>
          <w:szCs w:val="24"/>
        </w:rPr>
        <w:t xml:space="preserve">на </w:t>
      </w:r>
      <w:r w:rsidR="009811C5" w:rsidRPr="00794BC7">
        <w:rPr>
          <w:sz w:val="24"/>
          <w:szCs w:val="24"/>
        </w:rPr>
        <w:t>РПГУ</w:t>
      </w:r>
      <w:r w:rsidR="00A80215" w:rsidRPr="00794BC7">
        <w:rPr>
          <w:sz w:val="24"/>
          <w:szCs w:val="24"/>
        </w:rPr>
        <w:t>, ЕПГУ</w:t>
      </w:r>
      <w:r w:rsidR="009811C5" w:rsidRPr="00794BC7">
        <w:rPr>
          <w:sz w:val="24"/>
          <w:szCs w:val="24"/>
        </w:rPr>
        <w:t xml:space="preserve">, </w:t>
      </w:r>
      <w:r w:rsidR="00CC121E" w:rsidRPr="00794BC7">
        <w:rPr>
          <w:sz w:val="24"/>
          <w:szCs w:val="24"/>
        </w:rPr>
        <w:t xml:space="preserve">официальном </w:t>
      </w:r>
      <w:r w:rsidRPr="00794BC7">
        <w:rPr>
          <w:sz w:val="24"/>
          <w:szCs w:val="24"/>
        </w:rPr>
        <w:t xml:space="preserve">сайте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>.</w:t>
      </w:r>
    </w:p>
    <w:p w:rsidR="001E6FB8" w:rsidRPr="00794BC7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3.1</w:t>
      </w:r>
      <w:r w:rsidR="00322EDF" w:rsidRPr="00794BC7">
        <w:rPr>
          <w:sz w:val="24"/>
          <w:szCs w:val="24"/>
        </w:rPr>
        <w:t>3</w:t>
      </w:r>
      <w:r w:rsidRPr="00794BC7">
        <w:rPr>
          <w:sz w:val="24"/>
          <w:szCs w:val="24"/>
        </w:rPr>
        <w:t xml:space="preserve">. </w:t>
      </w:r>
      <w:r w:rsidR="006345DC" w:rsidRPr="00794BC7">
        <w:rPr>
          <w:sz w:val="24"/>
          <w:szCs w:val="24"/>
        </w:rPr>
        <w:t>Организаци</w:t>
      </w:r>
      <w:r w:rsidR="000B7F3E" w:rsidRPr="00794BC7">
        <w:rPr>
          <w:sz w:val="24"/>
          <w:szCs w:val="24"/>
        </w:rPr>
        <w:t>я</w:t>
      </w:r>
      <w:r w:rsidR="00120B01" w:rsidRPr="00794BC7">
        <w:rPr>
          <w:sz w:val="24"/>
          <w:szCs w:val="24"/>
        </w:rPr>
        <w:t xml:space="preserve"> обеспечивает</w:t>
      </w:r>
      <w:r w:rsidR="001E6FB8" w:rsidRPr="00794BC7">
        <w:rPr>
          <w:sz w:val="24"/>
          <w:szCs w:val="24"/>
        </w:rPr>
        <w:t xml:space="preserve"> своевременную актуализацию информац</w:t>
      </w:r>
      <w:r w:rsidR="00B75BD0" w:rsidRPr="00794BC7">
        <w:rPr>
          <w:sz w:val="24"/>
          <w:szCs w:val="24"/>
        </w:rPr>
        <w:t>ионных материалов</w:t>
      </w:r>
      <w:r w:rsidR="00445472" w:rsidRPr="00794BC7">
        <w:rPr>
          <w:sz w:val="24"/>
          <w:szCs w:val="24"/>
        </w:rPr>
        <w:t>,</w:t>
      </w:r>
      <w:r w:rsidR="00B75BD0" w:rsidRPr="00794BC7">
        <w:rPr>
          <w:sz w:val="24"/>
          <w:szCs w:val="24"/>
        </w:rPr>
        <w:t xml:space="preserve"> </w:t>
      </w:r>
      <w:r w:rsidR="00445472" w:rsidRPr="00794BC7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794BC7">
        <w:rPr>
          <w:sz w:val="24"/>
          <w:szCs w:val="24"/>
        </w:rPr>
        <w:t>на РПГУ</w:t>
      </w:r>
      <w:r w:rsidR="00A80215" w:rsidRPr="00794BC7">
        <w:rPr>
          <w:sz w:val="24"/>
          <w:szCs w:val="24"/>
        </w:rPr>
        <w:t>, ЕПГУ</w:t>
      </w:r>
      <w:r w:rsidR="00E342AB" w:rsidRPr="00794BC7">
        <w:rPr>
          <w:sz w:val="24"/>
          <w:szCs w:val="24"/>
        </w:rPr>
        <w:t xml:space="preserve"> </w:t>
      </w:r>
      <w:r w:rsidR="00062B9C" w:rsidRPr="00794BC7">
        <w:rPr>
          <w:sz w:val="24"/>
          <w:szCs w:val="24"/>
        </w:rPr>
        <w:br/>
      </w:r>
      <w:r w:rsidR="00E342AB" w:rsidRPr="00794BC7">
        <w:rPr>
          <w:sz w:val="24"/>
          <w:szCs w:val="24"/>
        </w:rPr>
        <w:t xml:space="preserve">и </w:t>
      </w:r>
      <w:r w:rsidR="00914E53" w:rsidRPr="00794BC7">
        <w:rPr>
          <w:sz w:val="24"/>
          <w:szCs w:val="24"/>
        </w:rPr>
        <w:t xml:space="preserve">официальном </w:t>
      </w:r>
      <w:r w:rsidR="001E6FB8" w:rsidRPr="00794BC7">
        <w:rPr>
          <w:sz w:val="24"/>
          <w:szCs w:val="24"/>
        </w:rPr>
        <w:t xml:space="preserve">сайте </w:t>
      </w:r>
      <w:r w:rsidR="006345DC" w:rsidRPr="00794BC7">
        <w:rPr>
          <w:sz w:val="24"/>
          <w:szCs w:val="24"/>
        </w:rPr>
        <w:t>Организации</w:t>
      </w:r>
      <w:r w:rsidR="00E342AB" w:rsidRPr="00794BC7">
        <w:rPr>
          <w:sz w:val="24"/>
          <w:szCs w:val="24"/>
        </w:rPr>
        <w:t>.</w:t>
      </w:r>
    </w:p>
    <w:p w:rsidR="001E6FB8" w:rsidRPr="00794BC7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3.1</w:t>
      </w:r>
      <w:r w:rsidR="00322EDF" w:rsidRPr="00794BC7">
        <w:rPr>
          <w:rFonts w:ascii="Times New Roman" w:hAnsi="Times New Roman"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94BC7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794BC7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794BC7">
        <w:rPr>
          <w:rFonts w:ascii="Times New Roman" w:hAnsi="Times New Roman"/>
          <w:sz w:val="24"/>
          <w:szCs w:val="24"/>
        </w:rPr>
        <w:t>З</w:t>
      </w:r>
      <w:r w:rsidRPr="00794BC7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794BC7">
        <w:rPr>
          <w:rFonts w:ascii="Times New Roman" w:hAnsi="Times New Roman"/>
          <w:sz w:val="24"/>
          <w:szCs w:val="24"/>
        </w:rPr>
        <w:br/>
      </w:r>
      <w:r w:rsidRPr="00794BC7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794BC7">
        <w:rPr>
          <w:rFonts w:ascii="Times New Roman" w:hAnsi="Times New Roman"/>
          <w:sz w:val="24"/>
          <w:szCs w:val="24"/>
        </w:rPr>
        <w:t>З</w:t>
      </w:r>
      <w:r w:rsidRPr="00794BC7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794BC7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794BC7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794BC7">
        <w:rPr>
          <w:rFonts w:ascii="Times New Roman" w:hAnsi="Times New Roman"/>
          <w:sz w:val="24"/>
          <w:szCs w:val="24"/>
        </w:rPr>
        <w:t>З</w:t>
      </w:r>
      <w:r w:rsidR="00AB3B05" w:rsidRPr="00794BC7">
        <w:rPr>
          <w:rFonts w:ascii="Times New Roman" w:hAnsi="Times New Roman"/>
          <w:sz w:val="24"/>
          <w:szCs w:val="24"/>
        </w:rPr>
        <w:t>аявителя,</w:t>
      </w:r>
      <w:r w:rsidRPr="00794BC7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794BC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12232" w:rsidRPr="00794BC7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3.1</w:t>
      </w:r>
      <w:r w:rsidR="00EC15C2" w:rsidRPr="00794BC7">
        <w:rPr>
          <w:sz w:val="24"/>
          <w:szCs w:val="24"/>
        </w:rPr>
        <w:t>5</w:t>
      </w:r>
      <w:r w:rsidR="00446263" w:rsidRPr="00794BC7">
        <w:rPr>
          <w:sz w:val="24"/>
          <w:szCs w:val="24"/>
        </w:rPr>
        <w:t xml:space="preserve">. </w:t>
      </w:r>
      <w:r w:rsidR="00B75BD0" w:rsidRPr="00794BC7">
        <w:rPr>
          <w:sz w:val="24"/>
          <w:szCs w:val="24"/>
        </w:rPr>
        <w:t xml:space="preserve">Консультирование по вопросам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B75BD0" w:rsidRPr="00794BC7">
        <w:rPr>
          <w:sz w:val="24"/>
          <w:szCs w:val="24"/>
        </w:rPr>
        <w:t xml:space="preserve"> </w:t>
      </w:r>
      <w:r w:rsidR="002F4C9E" w:rsidRPr="00794BC7">
        <w:rPr>
          <w:sz w:val="24"/>
          <w:szCs w:val="24"/>
        </w:rPr>
        <w:t>работниками</w:t>
      </w:r>
      <w:r w:rsidR="00913854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B27BCD" w:rsidRPr="00794BC7">
        <w:rPr>
          <w:sz w:val="24"/>
          <w:szCs w:val="24"/>
        </w:rPr>
        <w:t xml:space="preserve"> </w:t>
      </w:r>
      <w:r w:rsidR="005A1564" w:rsidRPr="00794BC7">
        <w:rPr>
          <w:sz w:val="24"/>
          <w:szCs w:val="24"/>
        </w:rPr>
        <w:t>(</w:t>
      </w:r>
      <w:r w:rsidR="00EB7FF0" w:rsidRPr="00794BC7">
        <w:rPr>
          <w:sz w:val="24"/>
          <w:szCs w:val="24"/>
        </w:rPr>
        <w:t>е</w:t>
      </w:r>
      <w:r w:rsidR="00F04A0C" w:rsidRPr="00794BC7">
        <w:rPr>
          <w:sz w:val="24"/>
          <w:szCs w:val="24"/>
        </w:rPr>
        <w:t>е</w:t>
      </w:r>
      <w:r w:rsidR="00EB7FF0" w:rsidRPr="00794BC7">
        <w:rPr>
          <w:sz w:val="24"/>
          <w:szCs w:val="24"/>
        </w:rPr>
        <w:t xml:space="preserve"> структурных подразделений</w:t>
      </w:r>
      <w:r w:rsidR="005A1564" w:rsidRPr="00794BC7">
        <w:rPr>
          <w:sz w:val="24"/>
          <w:szCs w:val="24"/>
        </w:rPr>
        <w:t>)</w:t>
      </w:r>
      <w:r w:rsidR="00E342AB" w:rsidRPr="00794BC7">
        <w:rPr>
          <w:sz w:val="24"/>
          <w:szCs w:val="24"/>
        </w:rPr>
        <w:t xml:space="preserve"> </w:t>
      </w:r>
      <w:r w:rsidR="00B75BD0" w:rsidRPr="00794BC7">
        <w:rPr>
          <w:sz w:val="24"/>
          <w:szCs w:val="24"/>
        </w:rPr>
        <w:t>осуществляется бесплатно.</w:t>
      </w:r>
    </w:p>
    <w:p w:rsidR="00753EBE" w:rsidRPr="00794BC7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794BC7" w:rsidRDefault="000E6C84" w:rsidP="009E41AF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83988535"/>
      <w:bookmarkStart w:id="27" w:name="_Hlk20900584"/>
      <w:r w:rsidRPr="00794BC7">
        <w:rPr>
          <w:iCs w:val="0"/>
        </w:rPr>
        <w:t>Стандарт предоставления</w:t>
      </w:r>
      <w:r w:rsidR="007319F1" w:rsidRPr="00794BC7">
        <w:rPr>
          <w:iCs w:val="0"/>
        </w:rPr>
        <w:t xml:space="preserve"> </w:t>
      </w:r>
      <w:r w:rsidR="00F04A0C" w:rsidRPr="00794BC7">
        <w:rPr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794BC7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794BC7" w:rsidRDefault="00415A64" w:rsidP="007050A0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83988536"/>
      <w:r w:rsidRPr="00794BC7">
        <w:t xml:space="preserve">4. </w:t>
      </w:r>
      <w:r w:rsidR="6BDCEDE7" w:rsidRPr="00794BC7">
        <w:t xml:space="preserve">Наименование </w:t>
      </w:r>
      <w:r w:rsidR="00F04A0C" w:rsidRPr="00794BC7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794BC7" w:rsidRDefault="00415A64" w:rsidP="00E2613B">
      <w:pPr>
        <w:pStyle w:val="2-"/>
        <w:widowControl w:val="0"/>
      </w:pPr>
    </w:p>
    <w:bookmarkEnd w:id="27"/>
    <w:p w:rsidR="00753EBE" w:rsidRPr="00794BC7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4.1. </w:t>
      </w:r>
      <w:r w:rsidR="003346A6" w:rsidRPr="00794BC7">
        <w:rPr>
          <w:sz w:val="24"/>
          <w:szCs w:val="24"/>
        </w:rPr>
        <w:t xml:space="preserve"> </w:t>
      </w:r>
      <w:r w:rsidR="00492FCA" w:rsidRPr="00794BC7">
        <w:rPr>
          <w:sz w:val="24"/>
          <w:szCs w:val="24"/>
        </w:rPr>
        <w:t xml:space="preserve">Муниципальная </w:t>
      </w:r>
      <w:r w:rsidR="00782F01" w:rsidRPr="00794BC7">
        <w:rPr>
          <w:sz w:val="24"/>
          <w:szCs w:val="24"/>
        </w:rPr>
        <w:t>услуга</w:t>
      </w:r>
      <w:r w:rsidR="00492FCA" w:rsidRPr="00794BC7">
        <w:rPr>
          <w:sz w:val="24"/>
          <w:szCs w:val="24"/>
        </w:rPr>
        <w:t xml:space="preserve"> «</w:t>
      </w:r>
      <w:r w:rsidR="000C4855" w:rsidRPr="00794BC7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AE4F0F" w:rsidRPr="00794BC7">
        <w:rPr>
          <w:sz w:val="24"/>
          <w:szCs w:val="24"/>
          <w:shd w:val="clear" w:color="auto" w:fill="FFFFFF"/>
        </w:rPr>
        <w:t xml:space="preserve"> городского округа Красногорск</w:t>
      </w:r>
      <w:r w:rsidR="000C4855" w:rsidRPr="00794BC7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 w:rsidR="009203DB" w:rsidRPr="00794BC7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794BC7">
        <w:rPr>
          <w:sz w:val="24"/>
          <w:szCs w:val="24"/>
        </w:rPr>
        <w:t>»</w:t>
      </w:r>
      <w:r w:rsidR="000B48ED" w:rsidRPr="00794BC7">
        <w:rPr>
          <w:sz w:val="24"/>
          <w:szCs w:val="24"/>
        </w:rPr>
        <w:t>.</w:t>
      </w:r>
    </w:p>
    <w:p w:rsidR="004A7247" w:rsidRPr="00794BC7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794BC7" w:rsidRDefault="00594D42" w:rsidP="007050A0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83988537"/>
      <w:bookmarkStart w:id="38" w:name="_Toc437973283"/>
      <w:bookmarkStart w:id="39" w:name="_Toc438110024"/>
      <w:bookmarkStart w:id="40" w:name="_Toc438376228"/>
      <w:r w:rsidRPr="00794BC7">
        <w:t xml:space="preserve">5. </w:t>
      </w:r>
      <w:r w:rsidR="6BDCEDE7" w:rsidRPr="00794BC7">
        <w:t xml:space="preserve">Наименование органа, предоставляющего </w:t>
      </w:r>
      <w:bookmarkEnd w:id="34"/>
      <w:bookmarkEnd w:id="35"/>
      <w:bookmarkEnd w:id="36"/>
      <w:r w:rsidR="000C4855" w:rsidRPr="00794BC7">
        <w:t>Муниципальную услугу</w:t>
      </w:r>
      <w:bookmarkEnd w:id="37"/>
    </w:p>
    <w:p w:rsidR="004A7247" w:rsidRPr="00794BC7" w:rsidRDefault="004A7247" w:rsidP="007050A0">
      <w:pPr>
        <w:pStyle w:val="2-"/>
      </w:pPr>
    </w:p>
    <w:p w:rsidR="00446263" w:rsidRPr="00794BC7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5.1. </w:t>
      </w:r>
      <w:r w:rsidR="005A1EA6" w:rsidRPr="00794BC7">
        <w:rPr>
          <w:sz w:val="24"/>
          <w:szCs w:val="24"/>
        </w:rPr>
        <w:t xml:space="preserve">Органом, ответственным за предоставление </w:t>
      </w:r>
      <w:r w:rsidR="00F04A0C" w:rsidRPr="00794BC7">
        <w:rPr>
          <w:sz w:val="24"/>
          <w:szCs w:val="24"/>
        </w:rPr>
        <w:t>Муниципальной услуги</w:t>
      </w:r>
      <w:r w:rsidR="00446263" w:rsidRPr="00794BC7">
        <w:rPr>
          <w:sz w:val="24"/>
          <w:szCs w:val="24"/>
        </w:rPr>
        <w:t xml:space="preserve">, </w:t>
      </w:r>
      <w:r w:rsidR="008A7ABE" w:rsidRPr="00794BC7">
        <w:rPr>
          <w:sz w:val="24"/>
          <w:szCs w:val="24"/>
        </w:rPr>
        <w:br/>
      </w:r>
      <w:r w:rsidR="001C0464" w:rsidRPr="00794BC7">
        <w:rPr>
          <w:sz w:val="24"/>
          <w:szCs w:val="24"/>
        </w:rPr>
        <w:t xml:space="preserve">в </w:t>
      </w:r>
      <w:r w:rsidR="00AE4F0F" w:rsidRPr="00794BC7">
        <w:rPr>
          <w:sz w:val="24"/>
          <w:szCs w:val="24"/>
        </w:rPr>
        <w:t>городском округе Красногорск Московской области</w:t>
      </w:r>
      <w:r w:rsidR="001C0464" w:rsidRPr="00794BC7">
        <w:rPr>
          <w:sz w:val="24"/>
          <w:szCs w:val="24"/>
        </w:rPr>
        <w:t xml:space="preserve">, является </w:t>
      </w:r>
      <w:r w:rsidR="00AE4F0F" w:rsidRPr="00794BC7">
        <w:rPr>
          <w:sz w:val="24"/>
          <w:szCs w:val="24"/>
        </w:rPr>
        <w:t>Управление образования администрации городского округа Красногорск Московской области</w:t>
      </w:r>
      <w:r w:rsidR="001C0464" w:rsidRPr="00794BC7">
        <w:rPr>
          <w:sz w:val="24"/>
          <w:szCs w:val="24"/>
        </w:rPr>
        <w:t>.</w:t>
      </w:r>
    </w:p>
    <w:p w:rsidR="00A540CF" w:rsidRPr="00794BC7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5.2. </w:t>
      </w:r>
      <w:r w:rsidR="006345DC" w:rsidRPr="00794BC7">
        <w:rPr>
          <w:sz w:val="24"/>
          <w:szCs w:val="24"/>
        </w:rPr>
        <w:t>Организаци</w:t>
      </w:r>
      <w:r w:rsidR="001C0464" w:rsidRPr="00794BC7">
        <w:rPr>
          <w:sz w:val="24"/>
          <w:szCs w:val="24"/>
        </w:rPr>
        <w:t>я</w:t>
      </w:r>
      <w:r w:rsidR="00B95128" w:rsidRPr="00794BC7">
        <w:rPr>
          <w:sz w:val="24"/>
          <w:szCs w:val="24"/>
        </w:rPr>
        <w:t xml:space="preserve"> </w:t>
      </w:r>
      <w:r w:rsidR="00A540CF" w:rsidRPr="00794BC7">
        <w:rPr>
          <w:sz w:val="24"/>
          <w:szCs w:val="24"/>
        </w:rPr>
        <w:t xml:space="preserve">обеспечивает предоставление </w:t>
      </w:r>
      <w:r w:rsidR="00F04A0C" w:rsidRPr="00794BC7">
        <w:rPr>
          <w:sz w:val="24"/>
          <w:szCs w:val="24"/>
        </w:rPr>
        <w:t xml:space="preserve">Муниципальной </w:t>
      </w:r>
      <w:r w:rsidR="00FE17E5" w:rsidRPr="00794BC7">
        <w:rPr>
          <w:sz w:val="24"/>
          <w:szCs w:val="24"/>
        </w:rPr>
        <w:t>услуги в</w:t>
      </w:r>
      <w:r w:rsidR="00A540CF" w:rsidRPr="00794BC7">
        <w:rPr>
          <w:sz w:val="24"/>
          <w:szCs w:val="24"/>
        </w:rPr>
        <w:t xml:space="preserve"> электронной форме </w:t>
      </w:r>
      <w:r w:rsidR="00B95128" w:rsidRPr="00794BC7">
        <w:rPr>
          <w:sz w:val="24"/>
          <w:szCs w:val="24"/>
        </w:rPr>
        <w:t>посредством РПГУ</w:t>
      </w:r>
      <w:r w:rsidR="00FE17E5" w:rsidRPr="00794BC7">
        <w:rPr>
          <w:sz w:val="24"/>
          <w:szCs w:val="24"/>
        </w:rPr>
        <w:t xml:space="preserve"> </w:t>
      </w:r>
      <w:r w:rsidR="00B23BD5" w:rsidRPr="00794BC7">
        <w:rPr>
          <w:sz w:val="24"/>
          <w:szCs w:val="24"/>
        </w:rPr>
        <w:t>и ЕПГУ</w:t>
      </w:r>
      <w:r w:rsidR="00FD4167" w:rsidRPr="00794BC7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794BC7">
        <w:rPr>
          <w:sz w:val="24"/>
          <w:szCs w:val="24"/>
        </w:rPr>
        <w:t xml:space="preserve"> в соответствии </w:t>
      </w:r>
      <w:r w:rsidR="00E342AB" w:rsidRPr="00794BC7">
        <w:rPr>
          <w:sz w:val="24"/>
          <w:szCs w:val="24"/>
        </w:rPr>
        <w:br/>
      </w:r>
      <w:r w:rsidR="00476990" w:rsidRPr="00794BC7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794BC7">
        <w:rPr>
          <w:sz w:val="24"/>
          <w:szCs w:val="24"/>
        </w:rPr>
        <w:t>.</w:t>
      </w:r>
    </w:p>
    <w:p w:rsidR="00946620" w:rsidRPr="00794BC7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5.3.</w:t>
      </w:r>
      <w:r w:rsidR="00CC2C5C" w:rsidRPr="00794BC7">
        <w:rPr>
          <w:rFonts w:ascii="Times New Roman" w:hAnsi="Times New Roman"/>
          <w:sz w:val="24"/>
          <w:szCs w:val="24"/>
        </w:rPr>
        <w:t xml:space="preserve"> </w:t>
      </w:r>
      <w:r w:rsidR="00946620" w:rsidRPr="00794BC7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 w:rsidRPr="00794BC7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794BC7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794BC7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794BC7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794BC7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794BC7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794BC7">
        <w:rPr>
          <w:rFonts w:ascii="Times New Roman" w:hAnsi="Times New Roman"/>
          <w:sz w:val="24"/>
          <w:szCs w:val="24"/>
        </w:rPr>
        <w:t>З</w:t>
      </w:r>
      <w:r w:rsidR="00946620" w:rsidRPr="00794BC7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794BC7">
        <w:rPr>
          <w:rFonts w:ascii="Times New Roman" w:hAnsi="Times New Roman"/>
          <w:sz w:val="24"/>
          <w:szCs w:val="24"/>
        </w:rPr>
        <w:t>независ</w:t>
      </w:r>
      <w:r w:rsidR="00946620" w:rsidRPr="00794BC7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794BC7">
        <w:rPr>
          <w:rFonts w:ascii="Times New Roman" w:hAnsi="Times New Roman"/>
          <w:sz w:val="24"/>
          <w:szCs w:val="24"/>
        </w:rPr>
        <w:t>.</w:t>
      </w:r>
      <w:r w:rsidR="00946620" w:rsidRPr="00794BC7">
        <w:rPr>
          <w:rFonts w:ascii="Times New Roman" w:hAnsi="Times New Roman"/>
          <w:sz w:val="24"/>
          <w:szCs w:val="24"/>
        </w:rPr>
        <w:t xml:space="preserve"> </w:t>
      </w:r>
    </w:p>
    <w:p w:rsidR="008632A9" w:rsidRPr="00794BC7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5.</w:t>
      </w:r>
      <w:r w:rsidR="00385032" w:rsidRPr="00794BC7">
        <w:rPr>
          <w:sz w:val="24"/>
          <w:szCs w:val="24"/>
        </w:rPr>
        <w:t>4</w:t>
      </w:r>
      <w:r w:rsidR="005A6172" w:rsidRPr="00794BC7">
        <w:rPr>
          <w:sz w:val="24"/>
          <w:szCs w:val="24"/>
        </w:rPr>
        <w:t xml:space="preserve">. Непосредственное предоставление </w:t>
      </w:r>
      <w:r w:rsidR="00F04A0C" w:rsidRPr="00794BC7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794BC7">
        <w:rPr>
          <w:sz w:val="24"/>
          <w:szCs w:val="24"/>
        </w:rPr>
        <w:t xml:space="preserve"> осуществля</w:t>
      </w:r>
      <w:r w:rsidR="0076412A" w:rsidRPr="00794BC7">
        <w:rPr>
          <w:sz w:val="24"/>
          <w:szCs w:val="24"/>
        </w:rPr>
        <w:t>е</w:t>
      </w:r>
      <w:r w:rsidR="005A6172" w:rsidRPr="00794BC7">
        <w:rPr>
          <w:sz w:val="24"/>
          <w:szCs w:val="24"/>
        </w:rPr>
        <w:t xml:space="preserve">т </w:t>
      </w:r>
      <w:r w:rsidR="006345DC" w:rsidRPr="00794BC7">
        <w:rPr>
          <w:sz w:val="24"/>
          <w:szCs w:val="24"/>
        </w:rPr>
        <w:t>Организаци</w:t>
      </w:r>
      <w:r w:rsidR="001C0464" w:rsidRPr="00794BC7">
        <w:rPr>
          <w:sz w:val="24"/>
          <w:szCs w:val="24"/>
        </w:rPr>
        <w:t>я</w:t>
      </w:r>
      <w:r w:rsidR="005A6172" w:rsidRPr="00794BC7">
        <w:rPr>
          <w:sz w:val="24"/>
          <w:szCs w:val="24"/>
        </w:rPr>
        <w:t>.</w:t>
      </w:r>
    </w:p>
    <w:p w:rsidR="008632A9" w:rsidRPr="00794BC7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5.</w:t>
      </w:r>
      <w:r w:rsidR="00385032" w:rsidRPr="00794BC7">
        <w:rPr>
          <w:sz w:val="24"/>
          <w:szCs w:val="24"/>
        </w:rPr>
        <w:t>5</w:t>
      </w:r>
      <w:r w:rsidR="005A6172" w:rsidRPr="00794BC7">
        <w:rPr>
          <w:sz w:val="24"/>
          <w:szCs w:val="24"/>
        </w:rPr>
        <w:t xml:space="preserve">. </w:t>
      </w:r>
      <w:r w:rsidR="00FE17E5" w:rsidRPr="00794BC7">
        <w:rPr>
          <w:sz w:val="24"/>
          <w:szCs w:val="24"/>
        </w:rPr>
        <w:t xml:space="preserve">В </w:t>
      </w:r>
      <w:r w:rsidR="005A1EA6" w:rsidRPr="00794BC7">
        <w:rPr>
          <w:sz w:val="24"/>
          <w:szCs w:val="24"/>
        </w:rPr>
        <w:t xml:space="preserve">целях </w:t>
      </w:r>
      <w:r w:rsidR="00FE17E5" w:rsidRPr="00794BC7">
        <w:rPr>
          <w:sz w:val="24"/>
          <w:szCs w:val="24"/>
        </w:rPr>
        <w:t>предоставления Муниципальной услуги</w:t>
      </w:r>
      <w:r w:rsidR="00FE17E5" w:rsidRPr="00794BC7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794BC7">
        <w:rPr>
          <w:sz w:val="24"/>
          <w:szCs w:val="24"/>
        </w:rPr>
        <w:t xml:space="preserve">Организация </w:t>
      </w:r>
      <w:r w:rsidR="00ED7907" w:rsidRPr="00794BC7">
        <w:rPr>
          <w:sz w:val="24"/>
          <w:szCs w:val="24"/>
        </w:rPr>
        <w:t>взаимодействует</w:t>
      </w:r>
      <w:r w:rsidR="00FE17E5" w:rsidRPr="00794BC7">
        <w:rPr>
          <w:sz w:val="24"/>
          <w:szCs w:val="24"/>
        </w:rPr>
        <w:t xml:space="preserve"> </w:t>
      </w:r>
      <w:r w:rsidR="00FE17E5" w:rsidRPr="00794BC7">
        <w:rPr>
          <w:sz w:val="24"/>
          <w:szCs w:val="24"/>
        </w:rPr>
        <w:br/>
        <w:t xml:space="preserve">с органом местного самоуправления </w:t>
      </w:r>
      <w:r w:rsidR="00A82B5B" w:rsidRPr="00794BC7">
        <w:rPr>
          <w:sz w:val="24"/>
          <w:szCs w:val="24"/>
        </w:rPr>
        <w:t>городского округа Красногорск</w:t>
      </w:r>
      <w:r w:rsidR="00FE17E5" w:rsidRPr="00794BC7">
        <w:rPr>
          <w:sz w:val="24"/>
          <w:szCs w:val="24"/>
        </w:rPr>
        <w:t xml:space="preserve"> Московской области, осуществляющим управление в сфере </w:t>
      </w:r>
      <w:r w:rsidR="00754196" w:rsidRPr="00794BC7">
        <w:rPr>
          <w:sz w:val="24"/>
          <w:szCs w:val="24"/>
        </w:rPr>
        <w:t>образования,</w:t>
      </w:r>
      <w:r w:rsidR="00FE17E5" w:rsidRPr="00794BC7">
        <w:rPr>
          <w:sz w:val="24"/>
          <w:szCs w:val="24"/>
        </w:rPr>
        <w:t xml:space="preserve"> </w:t>
      </w:r>
      <w:r w:rsidR="00754196" w:rsidRPr="00794BC7">
        <w:rPr>
          <w:sz w:val="24"/>
          <w:szCs w:val="24"/>
        </w:rPr>
        <w:t>культуры</w:t>
      </w:r>
      <w:r w:rsidR="00FE17E5" w:rsidRPr="00794BC7">
        <w:rPr>
          <w:sz w:val="24"/>
          <w:szCs w:val="24"/>
        </w:rPr>
        <w:t xml:space="preserve">, физической культуры </w:t>
      </w:r>
      <w:r w:rsidR="00754196" w:rsidRPr="00794BC7">
        <w:rPr>
          <w:sz w:val="24"/>
          <w:szCs w:val="24"/>
        </w:rPr>
        <w:t>и</w:t>
      </w:r>
      <w:r w:rsidR="00FE17E5" w:rsidRPr="00794BC7">
        <w:rPr>
          <w:sz w:val="24"/>
          <w:szCs w:val="24"/>
        </w:rPr>
        <w:t xml:space="preserve"> с</w:t>
      </w:r>
      <w:r w:rsidR="00754196" w:rsidRPr="00794BC7">
        <w:rPr>
          <w:sz w:val="24"/>
          <w:szCs w:val="24"/>
        </w:rPr>
        <w:t>порта</w:t>
      </w:r>
      <w:r w:rsidR="00FE17E5" w:rsidRPr="00794BC7">
        <w:rPr>
          <w:sz w:val="24"/>
          <w:szCs w:val="24"/>
        </w:rPr>
        <w:t xml:space="preserve"> </w:t>
      </w:r>
      <w:r w:rsidR="00754196" w:rsidRPr="00794BC7">
        <w:rPr>
          <w:sz w:val="24"/>
          <w:szCs w:val="24"/>
        </w:rPr>
        <w:t>(далее – Администрация).</w:t>
      </w:r>
    </w:p>
    <w:p w:rsidR="008632A9" w:rsidRPr="00794BC7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3367B5" w:rsidRPr="00794BC7" w:rsidRDefault="00D64B21" w:rsidP="007050A0">
      <w:pPr>
        <w:pStyle w:val="2-"/>
      </w:pPr>
      <w:bookmarkStart w:id="41" w:name="_Toc28377938"/>
      <w:bookmarkStart w:id="42" w:name="_Toc83988538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794BC7">
        <w:t xml:space="preserve">6. </w:t>
      </w:r>
      <w:r w:rsidR="6BDCEDE7" w:rsidRPr="00794BC7">
        <w:t xml:space="preserve">Результат предоставления </w:t>
      </w:r>
      <w:r w:rsidR="00F04A0C" w:rsidRPr="00794BC7">
        <w:t>Муниципальной услуги</w:t>
      </w:r>
      <w:bookmarkEnd w:id="41"/>
      <w:bookmarkEnd w:id="42"/>
      <w:r w:rsidR="00D523AD" w:rsidRPr="00794BC7">
        <w:t xml:space="preserve"> </w:t>
      </w:r>
      <w:bookmarkEnd w:id="43"/>
      <w:bookmarkEnd w:id="44"/>
      <w:bookmarkEnd w:id="45"/>
      <w:bookmarkEnd w:id="46"/>
    </w:p>
    <w:bookmarkEnd w:id="47"/>
    <w:p w:rsidR="00CF30F8" w:rsidRPr="00794BC7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</w:t>
      </w:r>
      <w:r w:rsidR="005A6172" w:rsidRPr="00794BC7">
        <w:rPr>
          <w:sz w:val="24"/>
          <w:szCs w:val="24"/>
        </w:rPr>
        <w:t>.1</w:t>
      </w:r>
      <w:r w:rsidRPr="00794BC7">
        <w:rPr>
          <w:sz w:val="24"/>
          <w:szCs w:val="24"/>
        </w:rPr>
        <w:t xml:space="preserve">. </w:t>
      </w:r>
      <w:r w:rsidR="003874C8" w:rsidRPr="00794BC7">
        <w:rPr>
          <w:sz w:val="24"/>
          <w:szCs w:val="24"/>
        </w:rPr>
        <w:t xml:space="preserve">Результатом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514230" w:rsidRPr="00794BC7">
        <w:rPr>
          <w:sz w:val="24"/>
          <w:szCs w:val="24"/>
        </w:rPr>
        <w:t xml:space="preserve"> при обращении Заявителя посредством РПГУ</w:t>
      </w:r>
      <w:r w:rsidR="008A7ABE" w:rsidRPr="00794BC7">
        <w:rPr>
          <w:sz w:val="24"/>
          <w:szCs w:val="24"/>
        </w:rPr>
        <w:t xml:space="preserve"> </w:t>
      </w:r>
      <w:r w:rsidR="00071450" w:rsidRPr="00794BC7">
        <w:rPr>
          <w:sz w:val="24"/>
          <w:szCs w:val="24"/>
        </w:rPr>
        <w:t>является:</w:t>
      </w:r>
    </w:p>
    <w:p w:rsidR="001C0464" w:rsidRPr="00794BC7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</w:t>
      </w:r>
      <w:r w:rsidR="00644BF2" w:rsidRPr="00794BC7">
        <w:rPr>
          <w:sz w:val="24"/>
          <w:szCs w:val="24"/>
        </w:rPr>
        <w:t>1.1</w:t>
      </w:r>
      <w:r w:rsidRPr="00794BC7">
        <w:rPr>
          <w:sz w:val="24"/>
          <w:szCs w:val="24"/>
        </w:rPr>
        <w:t>.</w:t>
      </w:r>
      <w:r w:rsidR="00EE170F" w:rsidRPr="00794BC7">
        <w:rPr>
          <w:sz w:val="24"/>
          <w:szCs w:val="24"/>
        </w:rPr>
        <w:t xml:space="preserve"> </w:t>
      </w:r>
      <w:r w:rsidR="003E5952" w:rsidRPr="00794BC7">
        <w:rPr>
          <w:sz w:val="24"/>
          <w:szCs w:val="24"/>
        </w:rPr>
        <w:t>р</w:t>
      </w:r>
      <w:r w:rsidR="00EB4996" w:rsidRPr="00794BC7">
        <w:rPr>
          <w:sz w:val="24"/>
          <w:szCs w:val="24"/>
        </w:rPr>
        <w:t>ешение о предоставле</w:t>
      </w:r>
      <w:r w:rsidR="00D52BD2" w:rsidRPr="00794BC7">
        <w:rPr>
          <w:sz w:val="24"/>
          <w:szCs w:val="24"/>
        </w:rPr>
        <w:t xml:space="preserve">нии </w:t>
      </w:r>
      <w:r w:rsidR="00F04A0C" w:rsidRPr="00794BC7">
        <w:rPr>
          <w:sz w:val="24"/>
          <w:szCs w:val="24"/>
        </w:rPr>
        <w:t>Муниципальной услуги</w:t>
      </w:r>
      <w:r w:rsidR="00ED7907" w:rsidRPr="00794BC7">
        <w:rPr>
          <w:sz w:val="24"/>
          <w:szCs w:val="24"/>
        </w:rPr>
        <w:t xml:space="preserve"> в виде выписки</w:t>
      </w:r>
      <w:r w:rsidR="00A15DFA" w:rsidRPr="00794BC7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794BC7">
        <w:rPr>
          <w:sz w:val="24"/>
          <w:szCs w:val="24"/>
        </w:rPr>
        <w:t xml:space="preserve"> </w:t>
      </w:r>
      <w:r w:rsidR="00FC353A" w:rsidRPr="00794BC7">
        <w:rPr>
          <w:sz w:val="24"/>
          <w:szCs w:val="24"/>
        </w:rPr>
        <w:t xml:space="preserve">которое оформляется </w:t>
      </w:r>
      <w:r w:rsidR="001F4F26" w:rsidRPr="00794BC7">
        <w:rPr>
          <w:sz w:val="24"/>
          <w:szCs w:val="24"/>
        </w:rPr>
        <w:t xml:space="preserve">в соответствии с </w:t>
      </w:r>
      <w:r w:rsidR="00014818" w:rsidRPr="00794BC7">
        <w:rPr>
          <w:sz w:val="24"/>
          <w:szCs w:val="24"/>
        </w:rPr>
        <w:t xml:space="preserve">приложением </w:t>
      </w:r>
      <w:r w:rsidR="001F4F26" w:rsidRPr="00794BC7">
        <w:rPr>
          <w:sz w:val="24"/>
          <w:szCs w:val="24"/>
        </w:rPr>
        <w:t>1 к настоящему Административному регламенту</w:t>
      </w:r>
      <w:r w:rsidR="00016731" w:rsidRPr="00794BC7">
        <w:rPr>
          <w:sz w:val="24"/>
          <w:szCs w:val="24"/>
        </w:rPr>
        <w:t>;</w:t>
      </w:r>
    </w:p>
    <w:p w:rsidR="002657FA" w:rsidRPr="00794BC7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</w:t>
      </w:r>
      <w:r w:rsidR="00644BF2" w:rsidRPr="00794BC7">
        <w:rPr>
          <w:sz w:val="24"/>
          <w:szCs w:val="24"/>
        </w:rPr>
        <w:t>1.</w:t>
      </w:r>
      <w:r w:rsidR="00672C5C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</w:t>
      </w:r>
      <w:r w:rsidR="002657FA" w:rsidRPr="00794BC7">
        <w:rPr>
          <w:sz w:val="24"/>
          <w:szCs w:val="24"/>
        </w:rPr>
        <w:t xml:space="preserve"> </w:t>
      </w:r>
      <w:r w:rsidR="00644BF2" w:rsidRPr="00794BC7">
        <w:rPr>
          <w:sz w:val="24"/>
          <w:szCs w:val="24"/>
        </w:rPr>
        <w:t>р</w:t>
      </w:r>
      <w:r w:rsidR="002657FA" w:rsidRPr="00794BC7">
        <w:rPr>
          <w:sz w:val="24"/>
          <w:szCs w:val="24"/>
        </w:rPr>
        <w:t xml:space="preserve">ешение об отказе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2657FA" w:rsidRPr="00794BC7">
        <w:rPr>
          <w:sz w:val="24"/>
          <w:szCs w:val="24"/>
        </w:rPr>
        <w:t xml:space="preserve">, </w:t>
      </w:r>
      <w:r w:rsidR="003511AE" w:rsidRPr="00794BC7">
        <w:rPr>
          <w:sz w:val="24"/>
          <w:szCs w:val="24"/>
        </w:rPr>
        <w:t>при</w:t>
      </w:r>
      <w:r w:rsidR="002657FA" w:rsidRPr="00794BC7">
        <w:rPr>
          <w:sz w:val="24"/>
          <w:szCs w:val="24"/>
        </w:rPr>
        <w:t xml:space="preserve"> наличи</w:t>
      </w:r>
      <w:r w:rsidR="00825BFA" w:rsidRPr="00794BC7">
        <w:rPr>
          <w:sz w:val="24"/>
          <w:szCs w:val="24"/>
        </w:rPr>
        <w:t>и</w:t>
      </w:r>
      <w:r w:rsidR="002657FA" w:rsidRPr="00794BC7">
        <w:rPr>
          <w:sz w:val="24"/>
          <w:szCs w:val="24"/>
        </w:rPr>
        <w:t xml:space="preserve"> оснований для отказа </w:t>
      </w:r>
      <w:r w:rsidR="00DE0407" w:rsidRPr="00794BC7">
        <w:rPr>
          <w:sz w:val="24"/>
          <w:szCs w:val="24"/>
        </w:rPr>
        <w:t xml:space="preserve">в </w:t>
      </w:r>
      <w:r w:rsidR="002657FA" w:rsidRPr="00794BC7">
        <w:rPr>
          <w:sz w:val="24"/>
          <w:szCs w:val="24"/>
        </w:rPr>
        <w:t>предоставлени</w:t>
      </w:r>
      <w:r w:rsidR="00DE0407" w:rsidRPr="00794BC7">
        <w:rPr>
          <w:sz w:val="24"/>
          <w:szCs w:val="24"/>
        </w:rPr>
        <w:t>и</w:t>
      </w:r>
      <w:r w:rsidR="002657FA" w:rsidRPr="00794BC7">
        <w:rPr>
          <w:sz w:val="24"/>
          <w:szCs w:val="24"/>
        </w:rPr>
        <w:t xml:space="preserve"> </w:t>
      </w:r>
      <w:r w:rsidR="00DE0407" w:rsidRPr="00794BC7">
        <w:rPr>
          <w:sz w:val="24"/>
          <w:szCs w:val="24"/>
        </w:rPr>
        <w:t>Муниципальной у</w:t>
      </w:r>
      <w:r w:rsidR="00602113" w:rsidRPr="00794BC7">
        <w:rPr>
          <w:sz w:val="24"/>
          <w:szCs w:val="24"/>
        </w:rPr>
        <w:t>слуги</w:t>
      </w:r>
      <w:r w:rsidR="003511AE" w:rsidRPr="00794BC7">
        <w:rPr>
          <w:sz w:val="24"/>
          <w:szCs w:val="24"/>
        </w:rPr>
        <w:t>,</w:t>
      </w:r>
      <w:r w:rsidR="002657FA" w:rsidRPr="00794BC7">
        <w:rPr>
          <w:sz w:val="24"/>
          <w:szCs w:val="24"/>
        </w:rPr>
        <w:t xml:space="preserve"> указанных в </w:t>
      </w:r>
      <w:r w:rsidR="001077CD" w:rsidRPr="00794BC7">
        <w:rPr>
          <w:sz w:val="24"/>
          <w:szCs w:val="24"/>
        </w:rPr>
        <w:t>подразделе</w:t>
      </w:r>
      <w:r w:rsidR="002657FA" w:rsidRPr="00794BC7">
        <w:rPr>
          <w:sz w:val="24"/>
          <w:szCs w:val="24"/>
        </w:rPr>
        <w:t xml:space="preserve"> 13 настоящего Административного регламента, </w:t>
      </w:r>
      <w:r w:rsidR="00FC353A" w:rsidRPr="00794BC7">
        <w:rPr>
          <w:sz w:val="24"/>
          <w:szCs w:val="24"/>
        </w:rPr>
        <w:t xml:space="preserve">которое </w:t>
      </w:r>
      <w:r w:rsidR="003511AE" w:rsidRPr="00794BC7">
        <w:rPr>
          <w:sz w:val="24"/>
          <w:szCs w:val="24"/>
        </w:rPr>
        <w:t xml:space="preserve">оформляется в соответствии с </w:t>
      </w:r>
      <w:r w:rsidR="00014818" w:rsidRPr="00794BC7">
        <w:rPr>
          <w:sz w:val="24"/>
          <w:szCs w:val="24"/>
        </w:rPr>
        <w:t xml:space="preserve">приложением </w:t>
      </w:r>
      <w:r w:rsidR="0023467B" w:rsidRPr="00794BC7">
        <w:rPr>
          <w:sz w:val="24"/>
          <w:szCs w:val="24"/>
        </w:rPr>
        <w:t>2</w:t>
      </w:r>
      <w:r w:rsidR="002657FA" w:rsidRPr="00794BC7">
        <w:rPr>
          <w:sz w:val="24"/>
          <w:szCs w:val="24"/>
        </w:rPr>
        <w:t xml:space="preserve"> к </w:t>
      </w:r>
      <w:r w:rsidR="00A61301" w:rsidRPr="00794BC7">
        <w:rPr>
          <w:sz w:val="24"/>
          <w:szCs w:val="24"/>
        </w:rPr>
        <w:t xml:space="preserve">настоящему </w:t>
      </w:r>
      <w:r w:rsidR="002657FA" w:rsidRPr="00794BC7">
        <w:rPr>
          <w:sz w:val="24"/>
          <w:szCs w:val="24"/>
        </w:rPr>
        <w:t>Административному регламенту</w:t>
      </w:r>
      <w:r w:rsidR="001276E9" w:rsidRPr="00794BC7">
        <w:rPr>
          <w:sz w:val="24"/>
          <w:szCs w:val="24"/>
        </w:rPr>
        <w:t>.</w:t>
      </w:r>
    </w:p>
    <w:p w:rsidR="00514230" w:rsidRPr="00794BC7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794BC7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6.2.1 </w:t>
      </w:r>
      <w:r w:rsidR="00FC1033" w:rsidRPr="00794BC7">
        <w:rPr>
          <w:sz w:val="24"/>
          <w:szCs w:val="24"/>
        </w:rPr>
        <w:t>решение о предоставлении Муниципальной услуги</w:t>
      </w:r>
      <w:r w:rsidRPr="00794BC7"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794BC7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6.2.2</w:t>
      </w:r>
      <w:r w:rsidR="00FC1033" w:rsidRPr="00794BC7">
        <w:rPr>
          <w:sz w:val="24"/>
          <w:szCs w:val="24"/>
        </w:rPr>
        <w:t xml:space="preserve"> решение об отказе в предоставлении Муниципальной услуги </w:t>
      </w:r>
      <w:r w:rsidRPr="00794BC7"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794BC7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</w:t>
      </w:r>
      <w:r w:rsidR="00514230" w:rsidRPr="00794BC7">
        <w:rPr>
          <w:sz w:val="24"/>
          <w:szCs w:val="24"/>
        </w:rPr>
        <w:t>3</w:t>
      </w:r>
      <w:r w:rsidRPr="00794BC7">
        <w:rPr>
          <w:sz w:val="24"/>
          <w:szCs w:val="24"/>
        </w:rPr>
        <w:t xml:space="preserve">. </w:t>
      </w:r>
      <w:r w:rsidR="00870251" w:rsidRPr="00794BC7">
        <w:rPr>
          <w:sz w:val="24"/>
          <w:szCs w:val="24"/>
        </w:rPr>
        <w:t>При обращении за предоставлением Муниципальной услуги посредством РПГУ р</w:t>
      </w:r>
      <w:r w:rsidRPr="00794BC7">
        <w:rPr>
          <w:sz w:val="24"/>
          <w:szCs w:val="24"/>
        </w:rPr>
        <w:t xml:space="preserve">езультат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5742D5" w:rsidRPr="00794BC7">
        <w:rPr>
          <w:sz w:val="24"/>
          <w:szCs w:val="24"/>
        </w:rPr>
        <w:t xml:space="preserve"> </w:t>
      </w:r>
      <w:r w:rsidR="00D50924" w:rsidRPr="00794BC7">
        <w:rPr>
          <w:sz w:val="24"/>
          <w:szCs w:val="24"/>
        </w:rPr>
        <w:t>независ</w:t>
      </w:r>
      <w:r w:rsidRPr="00794BC7">
        <w:rPr>
          <w:sz w:val="24"/>
          <w:szCs w:val="24"/>
        </w:rPr>
        <w:t xml:space="preserve">имо от принятого решения оформляется </w:t>
      </w:r>
      <w:r w:rsidR="00AB5603" w:rsidRPr="00794BC7">
        <w:rPr>
          <w:sz w:val="24"/>
          <w:szCs w:val="24"/>
        </w:rPr>
        <w:t>в виде</w:t>
      </w:r>
      <w:r w:rsidR="00AF20DE" w:rsidRPr="00794BC7">
        <w:rPr>
          <w:sz w:val="24"/>
          <w:szCs w:val="24"/>
        </w:rPr>
        <w:t xml:space="preserve"> </w:t>
      </w:r>
      <w:r w:rsidR="00AB5603" w:rsidRPr="00794BC7">
        <w:rPr>
          <w:sz w:val="24"/>
          <w:szCs w:val="24"/>
        </w:rPr>
        <w:t>электронного документа</w:t>
      </w:r>
      <w:r w:rsidR="003511AE" w:rsidRPr="00794BC7">
        <w:rPr>
          <w:sz w:val="24"/>
          <w:szCs w:val="24"/>
        </w:rPr>
        <w:t>, подписанного</w:t>
      </w:r>
      <w:r w:rsidR="00CE0B1A" w:rsidRPr="00794BC7">
        <w:rPr>
          <w:sz w:val="24"/>
          <w:szCs w:val="24"/>
        </w:rPr>
        <w:t xml:space="preserve"> усиленной квалифицированной </w:t>
      </w:r>
      <w:r w:rsidR="009A35FE" w:rsidRPr="00794BC7">
        <w:rPr>
          <w:sz w:val="24"/>
          <w:szCs w:val="24"/>
        </w:rPr>
        <w:t xml:space="preserve">электронной подписью (далее – </w:t>
      </w:r>
      <w:r w:rsidR="00CE0B1A" w:rsidRPr="00794BC7">
        <w:rPr>
          <w:sz w:val="24"/>
          <w:szCs w:val="24"/>
        </w:rPr>
        <w:t>ЭП</w:t>
      </w:r>
      <w:r w:rsidR="009A35FE" w:rsidRPr="00794BC7">
        <w:rPr>
          <w:sz w:val="24"/>
          <w:szCs w:val="24"/>
        </w:rPr>
        <w:t>)</w:t>
      </w:r>
      <w:r w:rsidR="00CE0B1A" w:rsidRPr="00794BC7">
        <w:rPr>
          <w:sz w:val="24"/>
          <w:szCs w:val="24"/>
        </w:rPr>
        <w:t xml:space="preserve"> </w:t>
      </w:r>
      <w:r w:rsidR="00D029AB" w:rsidRPr="00794BC7">
        <w:rPr>
          <w:sz w:val="24"/>
          <w:szCs w:val="24"/>
        </w:rPr>
        <w:t>работника</w:t>
      </w:r>
      <w:r w:rsidR="00CE0B1A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="003511AE" w:rsidRPr="00794BC7">
        <w:rPr>
          <w:sz w:val="24"/>
          <w:szCs w:val="24"/>
        </w:rPr>
        <w:t>,</w:t>
      </w:r>
      <w:r w:rsidR="0011229A" w:rsidRPr="00794BC7">
        <w:rPr>
          <w:sz w:val="24"/>
          <w:szCs w:val="24"/>
        </w:rPr>
        <w:t xml:space="preserve"> </w:t>
      </w:r>
      <w:r w:rsidR="009D41DA" w:rsidRPr="00794BC7">
        <w:rPr>
          <w:sz w:val="24"/>
          <w:szCs w:val="24"/>
        </w:rPr>
        <w:t xml:space="preserve">который </w:t>
      </w:r>
      <w:r w:rsidR="006449C6" w:rsidRPr="00794BC7">
        <w:rPr>
          <w:sz w:val="24"/>
          <w:szCs w:val="24"/>
        </w:rPr>
        <w:t xml:space="preserve">направляется Заявителю </w:t>
      </w:r>
      <w:r w:rsidR="004015B0" w:rsidRPr="00794BC7">
        <w:rPr>
          <w:sz w:val="24"/>
          <w:szCs w:val="24"/>
        </w:rPr>
        <w:t>в Личный кабинет на РПГУ</w:t>
      </w:r>
      <w:r w:rsidR="00202341" w:rsidRPr="00794BC7">
        <w:rPr>
          <w:sz w:val="24"/>
          <w:szCs w:val="24"/>
        </w:rPr>
        <w:t xml:space="preserve"> в день подписания результата</w:t>
      </w:r>
      <w:r w:rsidR="00373296" w:rsidRPr="00794BC7">
        <w:rPr>
          <w:sz w:val="24"/>
          <w:szCs w:val="24"/>
        </w:rPr>
        <w:t>.</w:t>
      </w:r>
      <w:r w:rsidR="00BF3245" w:rsidRPr="00794BC7">
        <w:rPr>
          <w:sz w:val="24"/>
          <w:szCs w:val="24"/>
        </w:rPr>
        <w:t xml:space="preserve"> </w:t>
      </w:r>
    </w:p>
    <w:p w:rsidR="00206CD3" w:rsidRPr="00794BC7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</w:t>
      </w:r>
      <w:r w:rsidR="00514230" w:rsidRPr="00794BC7">
        <w:rPr>
          <w:sz w:val="24"/>
          <w:szCs w:val="24"/>
        </w:rPr>
        <w:t>4.</w:t>
      </w:r>
      <w:r w:rsidRPr="00794BC7">
        <w:rPr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794BC7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</w:t>
      </w:r>
      <w:r w:rsidR="00514230" w:rsidRPr="00794BC7">
        <w:rPr>
          <w:sz w:val="24"/>
          <w:szCs w:val="24"/>
        </w:rPr>
        <w:t>5.</w:t>
      </w:r>
      <w:r w:rsidRPr="00794BC7">
        <w:rPr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794BC7">
        <w:rPr>
          <w:sz w:val="24"/>
          <w:szCs w:val="24"/>
        </w:rPr>
        <w:t>Л</w:t>
      </w:r>
      <w:r w:rsidRPr="00794BC7">
        <w:rPr>
          <w:sz w:val="24"/>
          <w:szCs w:val="24"/>
        </w:rPr>
        <w:t>ичный кабинет на РПГУ</w:t>
      </w:r>
      <w:r w:rsidR="00922B82" w:rsidRPr="00794BC7">
        <w:rPr>
          <w:sz w:val="24"/>
          <w:szCs w:val="24"/>
        </w:rPr>
        <w:t>, ЕПГУ</w:t>
      </w:r>
      <w:r w:rsidRPr="00794BC7">
        <w:rPr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E96751" w:rsidRPr="00794BC7">
        <w:rPr>
          <w:sz w:val="24"/>
          <w:szCs w:val="24"/>
        </w:rPr>
        <w:t xml:space="preserve"> </w:t>
      </w:r>
      <w:r w:rsidR="00FE735E" w:rsidRPr="00794BC7">
        <w:rPr>
          <w:sz w:val="24"/>
          <w:szCs w:val="24"/>
        </w:rPr>
        <w:t>с данными, указанными в Запросе</w:t>
      </w:r>
      <w:r w:rsidR="00E96751" w:rsidRPr="00794BC7">
        <w:rPr>
          <w:sz w:val="24"/>
          <w:szCs w:val="24"/>
        </w:rPr>
        <w:t>, которая осуществляется</w:t>
      </w:r>
      <w:r w:rsidR="00FE735E" w:rsidRPr="00794BC7">
        <w:rPr>
          <w:sz w:val="24"/>
          <w:szCs w:val="24"/>
        </w:rPr>
        <w:t>;</w:t>
      </w:r>
      <w:r w:rsidRPr="00794BC7">
        <w:rPr>
          <w:sz w:val="24"/>
          <w:szCs w:val="24"/>
        </w:rPr>
        <w:t xml:space="preserve"> </w:t>
      </w:r>
    </w:p>
    <w:p w:rsidR="00E23503" w:rsidRPr="00794BC7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</w:t>
      </w:r>
      <w:r w:rsidR="00FC1033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794BC7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794BC7">
        <w:rPr>
          <w:sz w:val="24"/>
          <w:szCs w:val="24"/>
        </w:rPr>
        <w:t>6.</w:t>
      </w:r>
      <w:r w:rsidR="00FC1033" w:rsidRPr="00794BC7">
        <w:rPr>
          <w:sz w:val="24"/>
          <w:szCs w:val="24"/>
        </w:rPr>
        <w:t>5.2.</w:t>
      </w:r>
      <w:r w:rsidRPr="00794BC7"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794BC7">
        <w:rPr>
          <w:b/>
          <w:sz w:val="24"/>
          <w:szCs w:val="24"/>
        </w:rPr>
        <w:t xml:space="preserve"> </w:t>
      </w:r>
      <w:r w:rsidR="000648C2" w:rsidRPr="00794BC7">
        <w:rPr>
          <w:sz w:val="24"/>
          <w:szCs w:val="24"/>
        </w:rPr>
        <w:t xml:space="preserve">об образовании на обучение по дополнительным </w:t>
      </w:r>
      <w:r w:rsidR="004F50D8" w:rsidRPr="00794BC7">
        <w:rPr>
          <w:sz w:val="24"/>
          <w:szCs w:val="24"/>
        </w:rPr>
        <w:t>обще</w:t>
      </w:r>
      <w:r w:rsidR="000648C2" w:rsidRPr="00794BC7">
        <w:rPr>
          <w:sz w:val="24"/>
          <w:szCs w:val="24"/>
        </w:rPr>
        <w:t>образовательным программам</w:t>
      </w:r>
      <w:r w:rsidR="009152DF" w:rsidRPr="00794BC7">
        <w:rPr>
          <w:sz w:val="24"/>
          <w:szCs w:val="24"/>
        </w:rPr>
        <w:t>, программам спортивной подготовки</w:t>
      </w:r>
      <w:r w:rsidR="00A72A32" w:rsidRPr="00794BC7">
        <w:rPr>
          <w:sz w:val="24"/>
          <w:szCs w:val="24"/>
        </w:rPr>
        <w:t xml:space="preserve"> </w:t>
      </w:r>
      <w:r w:rsidR="000648C2" w:rsidRPr="00794BC7">
        <w:rPr>
          <w:sz w:val="24"/>
          <w:szCs w:val="24"/>
        </w:rPr>
        <w:t>или договор</w:t>
      </w:r>
      <w:r w:rsidR="00DD6F7A" w:rsidRPr="00794BC7">
        <w:rPr>
          <w:sz w:val="24"/>
          <w:szCs w:val="24"/>
        </w:rPr>
        <w:t xml:space="preserve">а об образовании на обучение по </w:t>
      </w:r>
      <w:r w:rsidR="000648C2" w:rsidRPr="00794BC7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794BC7">
        <w:rPr>
          <w:sz w:val="24"/>
          <w:szCs w:val="24"/>
        </w:rPr>
        <w:t>ПФДО</w:t>
      </w:r>
      <w:r w:rsidR="000648C2" w:rsidRPr="00794BC7">
        <w:rPr>
          <w:b/>
          <w:sz w:val="24"/>
          <w:szCs w:val="24"/>
        </w:rPr>
        <w:t xml:space="preserve"> </w:t>
      </w:r>
      <w:r w:rsidR="008632A9" w:rsidRPr="00794BC7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 w:rsidRPr="00794BC7">
        <w:rPr>
          <w:sz w:val="24"/>
          <w:szCs w:val="24"/>
        </w:rPr>
        <w:t>аций сферы культуры и искусства</w:t>
      </w:r>
      <w:r w:rsidR="00217907" w:rsidRPr="00794BC7">
        <w:rPr>
          <w:sz w:val="24"/>
          <w:szCs w:val="24"/>
        </w:rPr>
        <w:t xml:space="preserve"> и программ спортивной подготовки</w:t>
      </w:r>
      <w:r w:rsidRPr="00794BC7">
        <w:rPr>
          <w:sz w:val="24"/>
          <w:szCs w:val="24"/>
        </w:rPr>
        <w:t>.</w:t>
      </w:r>
      <w:proofErr w:type="gramEnd"/>
    </w:p>
    <w:p w:rsidR="004A1312" w:rsidRPr="00794BC7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794BC7">
        <w:rPr>
          <w:sz w:val="24"/>
          <w:szCs w:val="24"/>
        </w:rPr>
        <w:t>6.</w:t>
      </w:r>
      <w:r w:rsidR="00FC1033" w:rsidRPr="00794BC7">
        <w:rPr>
          <w:sz w:val="24"/>
          <w:szCs w:val="24"/>
        </w:rPr>
        <w:t>6.</w:t>
      </w:r>
      <w:r w:rsidRPr="00794BC7">
        <w:rPr>
          <w:sz w:val="24"/>
          <w:szCs w:val="24"/>
        </w:rPr>
        <w:t xml:space="preserve"> </w:t>
      </w:r>
      <w:r w:rsidR="004A1312" w:rsidRPr="00794BC7">
        <w:rPr>
          <w:sz w:val="24"/>
          <w:szCs w:val="24"/>
        </w:rPr>
        <w:t xml:space="preserve">Сведения о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4A1312" w:rsidRPr="00794BC7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226F3E" w:rsidRPr="00794BC7">
        <w:rPr>
          <w:sz w:val="24"/>
          <w:szCs w:val="24"/>
        </w:rPr>
        <w:t xml:space="preserve"> в течение </w:t>
      </w:r>
      <w:r w:rsidR="003E5952" w:rsidRPr="00794BC7">
        <w:rPr>
          <w:sz w:val="24"/>
          <w:szCs w:val="24"/>
        </w:rPr>
        <w:t>1</w:t>
      </w:r>
      <w:r w:rsidR="00900F77" w:rsidRPr="00794BC7">
        <w:rPr>
          <w:sz w:val="24"/>
          <w:szCs w:val="24"/>
        </w:rPr>
        <w:t xml:space="preserve"> (</w:t>
      </w:r>
      <w:r w:rsidR="00014818" w:rsidRPr="00794BC7">
        <w:rPr>
          <w:sz w:val="24"/>
          <w:szCs w:val="24"/>
        </w:rPr>
        <w:t>о</w:t>
      </w:r>
      <w:r w:rsidR="00900F77" w:rsidRPr="00794BC7">
        <w:rPr>
          <w:sz w:val="24"/>
          <w:szCs w:val="24"/>
        </w:rPr>
        <w:t>дного)</w:t>
      </w:r>
      <w:r w:rsidR="003E5952" w:rsidRPr="00794BC7">
        <w:rPr>
          <w:sz w:val="24"/>
          <w:szCs w:val="24"/>
        </w:rPr>
        <w:t xml:space="preserve"> рабочего дня</w:t>
      </w:r>
      <w:r w:rsidR="004A1312" w:rsidRPr="00794BC7">
        <w:rPr>
          <w:sz w:val="24"/>
          <w:szCs w:val="24"/>
        </w:rPr>
        <w:t xml:space="preserve"> подлежат обязательному размещению</w:t>
      </w:r>
      <w:r w:rsidR="00226F3E" w:rsidRPr="00794BC7">
        <w:rPr>
          <w:sz w:val="24"/>
          <w:szCs w:val="24"/>
        </w:rPr>
        <w:t xml:space="preserve"> в </w:t>
      </w:r>
      <w:r w:rsidR="000E4CFA" w:rsidRPr="00794BC7">
        <w:rPr>
          <w:sz w:val="24"/>
          <w:szCs w:val="24"/>
        </w:rPr>
        <w:t>ВИС</w:t>
      </w:r>
      <w:r w:rsidR="009152DF" w:rsidRPr="00794BC7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794BC7">
        <w:rPr>
          <w:sz w:val="24"/>
          <w:szCs w:val="24"/>
        </w:rPr>
        <w:t xml:space="preserve"> </w:t>
      </w:r>
    </w:p>
    <w:p w:rsidR="00B8569B" w:rsidRPr="00794BC7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6.</w:t>
      </w:r>
      <w:r w:rsidR="00FC1033" w:rsidRPr="00794BC7">
        <w:rPr>
          <w:sz w:val="24"/>
          <w:szCs w:val="24"/>
        </w:rPr>
        <w:t>7.</w:t>
      </w:r>
      <w:r w:rsidR="00B8569B" w:rsidRPr="00794BC7">
        <w:rPr>
          <w:sz w:val="24"/>
          <w:szCs w:val="24"/>
        </w:rPr>
        <w:t xml:space="preserve"> Уведомление о принятом решении, </w:t>
      </w:r>
      <w:r w:rsidR="00D50924" w:rsidRPr="00794BC7">
        <w:rPr>
          <w:sz w:val="24"/>
          <w:szCs w:val="24"/>
        </w:rPr>
        <w:t>независ</w:t>
      </w:r>
      <w:r w:rsidR="00B8569B" w:rsidRPr="00794BC7">
        <w:rPr>
          <w:sz w:val="24"/>
          <w:szCs w:val="24"/>
        </w:rPr>
        <w:t xml:space="preserve">имо от результата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B8569B" w:rsidRPr="00794BC7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794BC7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794BC7" w:rsidRDefault="00BE2953" w:rsidP="007050A0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83988539"/>
      <w:r w:rsidRPr="00794BC7">
        <w:t xml:space="preserve">7. </w:t>
      </w:r>
      <w:bookmarkStart w:id="57" w:name="_Hlk20900628"/>
      <w:r w:rsidR="00582ADB" w:rsidRPr="00794BC7">
        <w:t xml:space="preserve">Срок </w:t>
      </w:r>
      <w:r w:rsidR="6BDCEDE7" w:rsidRPr="00794BC7">
        <w:t xml:space="preserve">и порядок </w:t>
      </w:r>
      <w:r w:rsidR="00582ADB" w:rsidRPr="00794BC7">
        <w:t xml:space="preserve">регистрации </w:t>
      </w:r>
      <w:bookmarkEnd w:id="52"/>
      <w:bookmarkEnd w:id="53"/>
      <w:r w:rsidR="6BDCEDE7" w:rsidRPr="00794BC7">
        <w:t>З</w:t>
      </w:r>
      <w:r w:rsidR="009F2BB0" w:rsidRPr="00794BC7">
        <w:t xml:space="preserve">апроса Заявителя </w:t>
      </w:r>
      <w:r w:rsidR="002B06DB" w:rsidRPr="00794BC7">
        <w:t xml:space="preserve">о предоставлении </w:t>
      </w:r>
      <w:r w:rsidR="00F04A0C" w:rsidRPr="00794BC7">
        <w:t>Муниципальной услуги</w:t>
      </w:r>
      <w:r w:rsidR="6BDCEDE7" w:rsidRPr="00794BC7">
        <w:t>, в том числе в электронной форме</w:t>
      </w:r>
      <w:bookmarkEnd w:id="54"/>
      <w:bookmarkEnd w:id="55"/>
      <w:bookmarkEnd w:id="56"/>
      <w:bookmarkEnd w:id="57"/>
      <w:r w:rsidR="00D523AD" w:rsidRPr="00794BC7">
        <w:t xml:space="preserve"> </w:t>
      </w:r>
    </w:p>
    <w:p w:rsidR="00DF25F6" w:rsidRPr="00794BC7" w:rsidRDefault="00DF25F6" w:rsidP="004C7E39">
      <w:pPr>
        <w:pStyle w:val="2-"/>
        <w:spacing w:line="276" w:lineRule="auto"/>
      </w:pPr>
    </w:p>
    <w:p w:rsidR="00FD4167" w:rsidRPr="00794BC7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794BC7">
        <w:rPr>
          <w:sz w:val="24"/>
          <w:szCs w:val="24"/>
        </w:rPr>
        <w:t>7.</w:t>
      </w:r>
      <w:r w:rsidR="009D74EB" w:rsidRPr="00794BC7">
        <w:rPr>
          <w:sz w:val="24"/>
          <w:szCs w:val="24"/>
        </w:rPr>
        <w:t>1</w:t>
      </w:r>
      <w:r w:rsidRPr="00794BC7">
        <w:rPr>
          <w:sz w:val="24"/>
          <w:szCs w:val="24"/>
        </w:rPr>
        <w:t xml:space="preserve">. </w:t>
      </w:r>
      <w:r w:rsidR="003370EF" w:rsidRPr="00794BC7">
        <w:rPr>
          <w:sz w:val="24"/>
          <w:szCs w:val="24"/>
        </w:rPr>
        <w:t xml:space="preserve">Запрос </w:t>
      </w:r>
      <w:r w:rsidR="009F2BB0" w:rsidRPr="00794BC7">
        <w:rPr>
          <w:sz w:val="24"/>
          <w:szCs w:val="24"/>
        </w:rPr>
        <w:t xml:space="preserve">о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9F2BB0" w:rsidRPr="00794BC7">
        <w:rPr>
          <w:sz w:val="24"/>
          <w:szCs w:val="24"/>
        </w:rPr>
        <w:t>, поданн</w:t>
      </w:r>
      <w:r w:rsidR="003370EF" w:rsidRPr="00794BC7">
        <w:rPr>
          <w:sz w:val="24"/>
          <w:szCs w:val="24"/>
        </w:rPr>
        <w:t>ый</w:t>
      </w:r>
      <w:r w:rsidR="009F2BB0" w:rsidRPr="00794BC7">
        <w:rPr>
          <w:sz w:val="24"/>
          <w:szCs w:val="24"/>
        </w:rPr>
        <w:t xml:space="preserve"> в электронной форме посредством РПГУ</w:t>
      </w:r>
      <w:r w:rsidR="00BF1958" w:rsidRPr="00794BC7">
        <w:rPr>
          <w:sz w:val="24"/>
          <w:szCs w:val="24"/>
        </w:rPr>
        <w:t xml:space="preserve">, </w:t>
      </w:r>
      <w:r w:rsidR="009152DF" w:rsidRPr="00794BC7">
        <w:rPr>
          <w:sz w:val="24"/>
          <w:szCs w:val="24"/>
        </w:rPr>
        <w:t>ЕПГУ</w:t>
      </w:r>
      <w:r w:rsidR="009F2BB0" w:rsidRPr="00794BC7">
        <w:rPr>
          <w:sz w:val="24"/>
          <w:szCs w:val="24"/>
        </w:rPr>
        <w:t xml:space="preserve"> до 16:00 рабочего дня, регистрируется в </w:t>
      </w:r>
      <w:r w:rsidR="003E5952" w:rsidRPr="00794BC7">
        <w:rPr>
          <w:sz w:val="24"/>
          <w:szCs w:val="24"/>
        </w:rPr>
        <w:t>Организации</w:t>
      </w:r>
      <w:r w:rsidR="009F2BB0" w:rsidRPr="00794BC7">
        <w:rPr>
          <w:sz w:val="24"/>
          <w:szCs w:val="24"/>
        </w:rPr>
        <w:t xml:space="preserve"> в день его подачи. </w:t>
      </w:r>
      <w:r w:rsidR="003370EF" w:rsidRPr="00794BC7">
        <w:rPr>
          <w:sz w:val="24"/>
          <w:szCs w:val="24"/>
        </w:rPr>
        <w:t>Запрос</w:t>
      </w:r>
      <w:r w:rsidR="009F2BB0" w:rsidRPr="00794BC7">
        <w:rPr>
          <w:sz w:val="24"/>
          <w:szCs w:val="24"/>
        </w:rPr>
        <w:t>, поданн</w:t>
      </w:r>
      <w:r w:rsidR="003370EF" w:rsidRPr="00794BC7">
        <w:rPr>
          <w:sz w:val="24"/>
          <w:szCs w:val="24"/>
        </w:rPr>
        <w:t>ый</w:t>
      </w:r>
      <w:r w:rsidR="009F2BB0" w:rsidRPr="00794BC7">
        <w:rPr>
          <w:sz w:val="24"/>
          <w:szCs w:val="24"/>
        </w:rPr>
        <w:t xml:space="preserve"> посредством РПГУ</w:t>
      </w:r>
      <w:r w:rsidR="009152DF" w:rsidRPr="00794BC7">
        <w:rPr>
          <w:sz w:val="24"/>
          <w:szCs w:val="24"/>
        </w:rPr>
        <w:t>, ЕПГУ</w:t>
      </w:r>
      <w:r w:rsidR="009F2BB0" w:rsidRPr="00794BC7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794BC7">
        <w:rPr>
          <w:sz w:val="24"/>
          <w:szCs w:val="24"/>
        </w:rPr>
        <w:t>Организации</w:t>
      </w:r>
      <w:r w:rsidR="006449C6" w:rsidRPr="00794BC7">
        <w:rPr>
          <w:sz w:val="24"/>
          <w:szCs w:val="24"/>
        </w:rPr>
        <w:t xml:space="preserve"> на</w:t>
      </w:r>
      <w:r w:rsidR="009F2BB0" w:rsidRPr="00794BC7">
        <w:rPr>
          <w:sz w:val="24"/>
          <w:szCs w:val="24"/>
        </w:rPr>
        <w:t xml:space="preserve"> следующий рабочий день. </w:t>
      </w:r>
    </w:p>
    <w:p w:rsidR="00226F3E" w:rsidRPr="00794BC7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7.</w:t>
      </w:r>
      <w:r w:rsidR="00B46050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 </w:t>
      </w:r>
      <w:r w:rsidR="003370EF" w:rsidRPr="00794BC7">
        <w:rPr>
          <w:sz w:val="24"/>
          <w:szCs w:val="24"/>
        </w:rPr>
        <w:t>Запрос</w:t>
      </w:r>
      <w:r w:rsidR="00FD4167" w:rsidRPr="00794BC7">
        <w:rPr>
          <w:sz w:val="24"/>
          <w:szCs w:val="24"/>
        </w:rPr>
        <w:t>, поданн</w:t>
      </w:r>
      <w:r w:rsidR="003370EF" w:rsidRPr="00794BC7">
        <w:rPr>
          <w:sz w:val="24"/>
          <w:szCs w:val="24"/>
        </w:rPr>
        <w:t>ый</w:t>
      </w:r>
      <w:r w:rsidR="00FD4167" w:rsidRPr="00794BC7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794BC7">
        <w:rPr>
          <w:sz w:val="24"/>
          <w:szCs w:val="24"/>
        </w:rPr>
        <w:t xml:space="preserve"> </w:t>
      </w:r>
      <w:r w:rsidR="00FD4167" w:rsidRPr="00794BC7">
        <w:rPr>
          <w:sz w:val="24"/>
          <w:szCs w:val="24"/>
        </w:rPr>
        <w:t>Российской</w:t>
      </w:r>
      <w:r w:rsidR="00B43AD0" w:rsidRPr="00794BC7">
        <w:rPr>
          <w:sz w:val="24"/>
          <w:szCs w:val="24"/>
        </w:rPr>
        <w:t xml:space="preserve"> </w:t>
      </w:r>
      <w:r w:rsidR="00FD4167" w:rsidRPr="00794BC7">
        <w:rPr>
          <w:sz w:val="24"/>
          <w:szCs w:val="24"/>
        </w:rPr>
        <w:t>Федерации</w:t>
      </w:r>
      <w:r w:rsidR="00B43AD0" w:rsidRPr="00794BC7">
        <w:rPr>
          <w:sz w:val="24"/>
          <w:szCs w:val="24"/>
        </w:rPr>
        <w:t xml:space="preserve">, </w:t>
      </w:r>
      <w:r w:rsidR="00FD4167" w:rsidRPr="00794BC7">
        <w:rPr>
          <w:sz w:val="24"/>
          <w:szCs w:val="24"/>
        </w:rPr>
        <w:t xml:space="preserve">регистрируется в </w:t>
      </w:r>
      <w:r w:rsidR="003E5952" w:rsidRPr="00794BC7">
        <w:rPr>
          <w:sz w:val="24"/>
          <w:szCs w:val="24"/>
        </w:rPr>
        <w:t>Организации</w:t>
      </w:r>
      <w:r w:rsidR="009A46BC" w:rsidRPr="00794BC7">
        <w:rPr>
          <w:sz w:val="24"/>
          <w:szCs w:val="24"/>
        </w:rPr>
        <w:t xml:space="preserve"> </w:t>
      </w:r>
      <w:r w:rsidR="00FD4167" w:rsidRPr="00794BC7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794BC7">
        <w:rPr>
          <w:sz w:val="24"/>
          <w:szCs w:val="24"/>
        </w:rPr>
        <w:t xml:space="preserve">актом </w:t>
      </w:r>
      <w:r w:rsidR="006345DC" w:rsidRPr="00794BC7">
        <w:rPr>
          <w:sz w:val="24"/>
          <w:szCs w:val="24"/>
        </w:rPr>
        <w:t>Организации</w:t>
      </w:r>
      <w:r w:rsidR="00226F3E" w:rsidRPr="00794BC7">
        <w:rPr>
          <w:sz w:val="24"/>
          <w:szCs w:val="24"/>
        </w:rPr>
        <w:t>.</w:t>
      </w:r>
    </w:p>
    <w:p w:rsidR="00DF25F6" w:rsidRPr="00794BC7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794BC7" w:rsidRDefault="00232BE7" w:rsidP="007050A0">
      <w:pPr>
        <w:pStyle w:val="2-"/>
      </w:pPr>
      <w:bookmarkStart w:id="61" w:name="_Toc510616998"/>
      <w:bookmarkStart w:id="62" w:name="_Toc28377940"/>
      <w:bookmarkStart w:id="63" w:name="_Toc83988540"/>
      <w:bookmarkStart w:id="64" w:name="_Hlk20900646"/>
      <w:r w:rsidRPr="00794BC7">
        <w:t xml:space="preserve">8. </w:t>
      </w:r>
      <w:r w:rsidR="6BDCEDE7" w:rsidRPr="00794BC7">
        <w:t xml:space="preserve">Срок предоставления </w:t>
      </w:r>
      <w:r w:rsidR="00F04A0C" w:rsidRPr="00794BC7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DF25F6" w:rsidRPr="00794BC7" w:rsidRDefault="00DF25F6" w:rsidP="007050A0">
      <w:pPr>
        <w:pStyle w:val="2-"/>
      </w:pPr>
    </w:p>
    <w:bookmarkEnd w:id="64"/>
    <w:p w:rsidR="009963DF" w:rsidRPr="00794BC7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8.1. </w:t>
      </w:r>
      <w:r w:rsidR="00490BA0" w:rsidRPr="00794BC7">
        <w:rPr>
          <w:sz w:val="24"/>
          <w:szCs w:val="24"/>
        </w:rPr>
        <w:t xml:space="preserve">Срок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9963DF" w:rsidRPr="00794BC7">
        <w:rPr>
          <w:sz w:val="24"/>
          <w:szCs w:val="24"/>
        </w:rPr>
        <w:t>:</w:t>
      </w:r>
      <w:r w:rsidR="00590AEA" w:rsidRPr="00794BC7">
        <w:rPr>
          <w:sz w:val="24"/>
          <w:szCs w:val="24"/>
        </w:rPr>
        <w:t xml:space="preserve"> </w:t>
      </w:r>
    </w:p>
    <w:p w:rsidR="007533DE" w:rsidRPr="00794BC7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8.1.1. </w:t>
      </w:r>
      <w:r w:rsidR="003E5952" w:rsidRPr="00794BC7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794BC7">
        <w:rPr>
          <w:sz w:val="24"/>
          <w:szCs w:val="24"/>
        </w:rPr>
        <w:t>2</w:t>
      </w:r>
      <w:r w:rsidR="003E5952" w:rsidRPr="00794BC7">
        <w:rPr>
          <w:sz w:val="24"/>
          <w:szCs w:val="24"/>
        </w:rPr>
        <w:t>5</w:t>
      </w:r>
      <w:r w:rsidR="0035382E" w:rsidRPr="00794BC7">
        <w:rPr>
          <w:sz w:val="24"/>
          <w:szCs w:val="24"/>
        </w:rPr>
        <w:t xml:space="preserve"> (</w:t>
      </w:r>
      <w:r w:rsidR="00014818" w:rsidRPr="00794BC7">
        <w:rPr>
          <w:sz w:val="24"/>
          <w:szCs w:val="24"/>
        </w:rPr>
        <w:t>д</w:t>
      </w:r>
      <w:r w:rsidR="00D91970" w:rsidRPr="00794BC7">
        <w:rPr>
          <w:sz w:val="24"/>
          <w:szCs w:val="24"/>
        </w:rPr>
        <w:t>вадцати</w:t>
      </w:r>
      <w:r w:rsidR="0035382E" w:rsidRPr="00794BC7">
        <w:rPr>
          <w:sz w:val="24"/>
          <w:szCs w:val="24"/>
        </w:rPr>
        <w:t xml:space="preserve"> пяти)</w:t>
      </w:r>
      <w:r w:rsidR="003E5952" w:rsidRPr="00794BC7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3E5952" w:rsidRPr="00794BC7">
        <w:rPr>
          <w:sz w:val="24"/>
          <w:szCs w:val="24"/>
        </w:rPr>
        <w:t xml:space="preserve"> в Организации</w:t>
      </w:r>
      <w:r w:rsidRPr="00794BC7">
        <w:rPr>
          <w:sz w:val="24"/>
          <w:szCs w:val="24"/>
        </w:rPr>
        <w:t>;</w:t>
      </w:r>
    </w:p>
    <w:p w:rsidR="003E5952" w:rsidRPr="00794BC7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8.1.2. п</w:t>
      </w:r>
      <w:r w:rsidR="003E5952" w:rsidRPr="00794BC7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794BC7">
        <w:rPr>
          <w:sz w:val="24"/>
          <w:szCs w:val="24"/>
        </w:rPr>
        <w:t xml:space="preserve"> </w:t>
      </w:r>
      <w:r w:rsidR="007533DE" w:rsidRPr="00794BC7">
        <w:rPr>
          <w:sz w:val="24"/>
          <w:szCs w:val="24"/>
        </w:rPr>
        <w:t>составляет</w:t>
      </w:r>
      <w:r w:rsidR="00A464B3" w:rsidRPr="00794BC7">
        <w:rPr>
          <w:sz w:val="24"/>
          <w:szCs w:val="24"/>
        </w:rPr>
        <w:t xml:space="preserve"> </w:t>
      </w:r>
      <w:r w:rsidR="003E5952" w:rsidRPr="00794BC7">
        <w:rPr>
          <w:sz w:val="24"/>
          <w:szCs w:val="24"/>
        </w:rPr>
        <w:t>не более 7</w:t>
      </w:r>
      <w:r w:rsidR="0035382E" w:rsidRPr="00794BC7">
        <w:rPr>
          <w:sz w:val="24"/>
          <w:szCs w:val="24"/>
        </w:rPr>
        <w:t xml:space="preserve"> (</w:t>
      </w:r>
      <w:r w:rsidR="00014818" w:rsidRPr="00794BC7">
        <w:rPr>
          <w:sz w:val="24"/>
          <w:szCs w:val="24"/>
        </w:rPr>
        <w:t>семи</w:t>
      </w:r>
      <w:r w:rsidR="0035382E" w:rsidRPr="00794BC7">
        <w:rPr>
          <w:sz w:val="24"/>
          <w:szCs w:val="24"/>
        </w:rPr>
        <w:t>)</w:t>
      </w:r>
      <w:r w:rsidR="003E5952" w:rsidRPr="00794BC7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243FAB" w:rsidRPr="00794BC7">
        <w:rPr>
          <w:sz w:val="24"/>
          <w:szCs w:val="24"/>
        </w:rPr>
        <w:t xml:space="preserve"> </w:t>
      </w:r>
      <w:r w:rsidR="003E5952" w:rsidRPr="00794BC7">
        <w:rPr>
          <w:sz w:val="24"/>
          <w:szCs w:val="24"/>
        </w:rPr>
        <w:t>в Организации.</w:t>
      </w:r>
    </w:p>
    <w:p w:rsidR="00FA3753" w:rsidRPr="00794BC7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8.2.</w:t>
      </w:r>
      <w:r w:rsidR="00720793" w:rsidRPr="00794BC7">
        <w:rPr>
          <w:sz w:val="24"/>
          <w:szCs w:val="24"/>
        </w:rPr>
        <w:t xml:space="preserve"> </w:t>
      </w:r>
      <w:r w:rsidR="0064170B" w:rsidRPr="00794BC7">
        <w:rPr>
          <w:sz w:val="24"/>
          <w:szCs w:val="24"/>
        </w:rPr>
        <w:t>В случае наличия оснований для отказа</w:t>
      </w:r>
      <w:r w:rsidR="00595434" w:rsidRPr="00794BC7">
        <w:rPr>
          <w:sz w:val="24"/>
          <w:szCs w:val="24"/>
        </w:rPr>
        <w:t xml:space="preserve">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3B1AA9" w:rsidRPr="00794BC7">
        <w:rPr>
          <w:sz w:val="24"/>
          <w:szCs w:val="24"/>
        </w:rPr>
        <w:t>,</w:t>
      </w:r>
      <w:r w:rsidR="0064170B" w:rsidRPr="00794BC7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794BC7">
        <w:rPr>
          <w:sz w:val="24"/>
          <w:szCs w:val="24"/>
        </w:rPr>
        <w:t>:</w:t>
      </w:r>
      <w:r w:rsidR="00470674" w:rsidRPr="00794BC7">
        <w:rPr>
          <w:sz w:val="24"/>
          <w:szCs w:val="24"/>
        </w:rPr>
        <w:t xml:space="preserve"> </w:t>
      </w:r>
    </w:p>
    <w:p w:rsidR="006E5C69" w:rsidRPr="00794BC7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8.2.1. </w:t>
      </w:r>
      <w:r w:rsidR="00590AEA" w:rsidRPr="00794BC7">
        <w:rPr>
          <w:sz w:val="24"/>
          <w:szCs w:val="24"/>
        </w:rPr>
        <w:t>при необходимости проведения вступительных (приемных) испытаний</w:t>
      </w:r>
      <w:r w:rsidRPr="00794BC7">
        <w:rPr>
          <w:sz w:val="24"/>
          <w:szCs w:val="24"/>
        </w:rPr>
        <w:t xml:space="preserve"> –</w:t>
      </w:r>
      <w:r w:rsidR="00590AEA" w:rsidRPr="00794BC7">
        <w:rPr>
          <w:sz w:val="24"/>
          <w:szCs w:val="24"/>
        </w:rPr>
        <w:t xml:space="preserve"> в срок не более </w:t>
      </w:r>
      <w:r w:rsidR="00D91970" w:rsidRPr="00794BC7">
        <w:rPr>
          <w:sz w:val="24"/>
          <w:szCs w:val="24"/>
        </w:rPr>
        <w:t>2</w:t>
      </w:r>
      <w:r w:rsidR="00590AEA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 xml:space="preserve"> (</w:t>
      </w:r>
      <w:r w:rsidR="00D91970" w:rsidRPr="00794BC7">
        <w:rPr>
          <w:sz w:val="24"/>
          <w:szCs w:val="24"/>
        </w:rPr>
        <w:t>Двадцати</w:t>
      </w:r>
      <w:r w:rsidRPr="00794BC7">
        <w:rPr>
          <w:sz w:val="24"/>
          <w:szCs w:val="24"/>
        </w:rPr>
        <w:t xml:space="preserve"> пяти)</w:t>
      </w:r>
      <w:r w:rsidR="00590AEA" w:rsidRPr="00794BC7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590AEA" w:rsidRPr="00794BC7">
        <w:rPr>
          <w:sz w:val="24"/>
          <w:szCs w:val="24"/>
        </w:rPr>
        <w:t xml:space="preserve"> в Организации</w:t>
      </w:r>
      <w:r w:rsidRPr="00794BC7">
        <w:rPr>
          <w:sz w:val="24"/>
          <w:szCs w:val="24"/>
        </w:rPr>
        <w:t>;</w:t>
      </w:r>
    </w:p>
    <w:p w:rsidR="008A481B" w:rsidRPr="00794BC7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 </w:t>
      </w:r>
      <w:r w:rsidR="00FA3753" w:rsidRPr="00794BC7">
        <w:rPr>
          <w:sz w:val="24"/>
          <w:szCs w:val="24"/>
        </w:rPr>
        <w:t>8.2.2. п</w:t>
      </w:r>
      <w:r w:rsidRPr="00794BC7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 w:rsidRPr="00794BC7">
        <w:rPr>
          <w:sz w:val="24"/>
          <w:szCs w:val="24"/>
        </w:rPr>
        <w:t xml:space="preserve"> (Семи)</w:t>
      </w:r>
      <w:r w:rsidRPr="00794BC7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243FAB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>в Организации</w:t>
      </w:r>
      <w:r w:rsidR="0064170B" w:rsidRPr="00794BC7">
        <w:rPr>
          <w:sz w:val="24"/>
          <w:szCs w:val="24"/>
        </w:rPr>
        <w:t>.</w:t>
      </w:r>
    </w:p>
    <w:p w:rsidR="00590AEA" w:rsidRPr="00794BC7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794BC7">
        <w:rPr>
          <w:sz w:val="24"/>
          <w:szCs w:val="24"/>
        </w:rPr>
        <w:t xml:space="preserve">Периоды обращения за предоставлением </w:t>
      </w:r>
      <w:r w:rsidR="000D7DB7" w:rsidRPr="00794BC7">
        <w:rPr>
          <w:sz w:val="24"/>
          <w:szCs w:val="24"/>
        </w:rPr>
        <w:t>Муниципальной у</w:t>
      </w:r>
      <w:r w:rsidRPr="00794BC7">
        <w:rPr>
          <w:sz w:val="24"/>
          <w:szCs w:val="24"/>
        </w:rPr>
        <w:t>слуги:</w:t>
      </w:r>
    </w:p>
    <w:p w:rsidR="00590AEA" w:rsidRPr="00794BC7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8.3.</w:t>
      </w:r>
      <w:r w:rsidR="00243FAB" w:rsidRPr="00794BC7">
        <w:rPr>
          <w:sz w:val="24"/>
          <w:szCs w:val="24"/>
        </w:rPr>
        <w:t>1</w:t>
      </w:r>
      <w:r w:rsidRPr="00794BC7">
        <w:rPr>
          <w:sz w:val="24"/>
          <w:szCs w:val="24"/>
        </w:rPr>
        <w:t xml:space="preserve">. </w:t>
      </w:r>
      <w:r w:rsidR="00782F01" w:rsidRPr="00794BC7">
        <w:rPr>
          <w:sz w:val="24"/>
          <w:szCs w:val="24"/>
        </w:rPr>
        <w:t>Муниципальная услуга</w:t>
      </w:r>
      <w:r w:rsidRPr="00794BC7">
        <w:rPr>
          <w:sz w:val="24"/>
          <w:szCs w:val="24"/>
        </w:rPr>
        <w:t xml:space="preserve"> предоставляется Организациями в области культуры </w:t>
      </w:r>
      <w:r w:rsidR="00DD7531" w:rsidRPr="00794BC7">
        <w:rPr>
          <w:sz w:val="24"/>
          <w:szCs w:val="24"/>
        </w:rPr>
        <w:br/>
      </w:r>
      <w:r w:rsidR="00E30B1D" w:rsidRPr="00794BC7">
        <w:rPr>
          <w:sz w:val="24"/>
          <w:szCs w:val="24"/>
        </w:rPr>
        <w:t xml:space="preserve">по дополнительным </w:t>
      </w:r>
      <w:r w:rsidR="00A16502" w:rsidRPr="00794BC7">
        <w:rPr>
          <w:sz w:val="24"/>
          <w:szCs w:val="24"/>
        </w:rPr>
        <w:t>общеобразовательным</w:t>
      </w:r>
      <w:r w:rsidR="00E30B1D" w:rsidRPr="00794BC7">
        <w:rPr>
          <w:sz w:val="24"/>
          <w:szCs w:val="24"/>
        </w:rPr>
        <w:t xml:space="preserve"> программам </w:t>
      </w:r>
      <w:r w:rsidRPr="00794BC7">
        <w:rPr>
          <w:sz w:val="24"/>
          <w:szCs w:val="24"/>
        </w:rPr>
        <w:t>в период:</w:t>
      </w:r>
    </w:p>
    <w:p w:rsidR="00590AEA" w:rsidRPr="00794BC7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а) основного набора с 15 апреля по 15 июня текущего года;</w:t>
      </w:r>
    </w:p>
    <w:p w:rsidR="00590AEA" w:rsidRPr="00794BC7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Pr="00794BC7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794BC7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Организация, осуществляющая </w:t>
      </w:r>
      <w:proofErr w:type="gramStart"/>
      <w:r w:rsidRPr="00794BC7">
        <w:rPr>
          <w:sz w:val="24"/>
          <w:szCs w:val="24"/>
        </w:rPr>
        <w:t>обучение по программам</w:t>
      </w:r>
      <w:proofErr w:type="gramEnd"/>
      <w:r w:rsidRPr="00794BC7">
        <w:rPr>
          <w:sz w:val="24"/>
          <w:szCs w:val="24"/>
        </w:rPr>
        <w:t xml:space="preserve">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794BC7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8.3.</w:t>
      </w:r>
      <w:r w:rsidR="00DD7531" w:rsidRPr="00794BC7">
        <w:rPr>
          <w:sz w:val="24"/>
          <w:szCs w:val="24"/>
        </w:rPr>
        <w:t>3</w:t>
      </w:r>
      <w:r w:rsidR="001E070F" w:rsidRPr="00794BC7">
        <w:rPr>
          <w:sz w:val="24"/>
          <w:szCs w:val="24"/>
        </w:rPr>
        <w:t xml:space="preserve">. </w:t>
      </w:r>
      <w:r w:rsidR="002B0188" w:rsidRPr="00794BC7">
        <w:rPr>
          <w:sz w:val="24"/>
          <w:szCs w:val="24"/>
        </w:rPr>
        <w:t>Муниципальная услуга предоставляется Организациями</w:t>
      </w:r>
      <w:r w:rsidR="000E74A8" w:rsidRPr="00794BC7">
        <w:rPr>
          <w:sz w:val="24"/>
          <w:szCs w:val="24"/>
        </w:rPr>
        <w:t>,</w:t>
      </w:r>
      <w:r w:rsidR="002B0188" w:rsidRPr="00794BC7">
        <w:rPr>
          <w:sz w:val="24"/>
          <w:szCs w:val="24"/>
        </w:rPr>
        <w:t xml:space="preserve"> осуществляющими </w:t>
      </w:r>
      <w:r w:rsidR="00973DA8" w:rsidRPr="00794BC7">
        <w:rPr>
          <w:sz w:val="24"/>
          <w:szCs w:val="24"/>
        </w:rPr>
        <w:t>обучение по</w:t>
      </w:r>
      <w:r w:rsidR="002B0188" w:rsidRPr="00794BC7">
        <w:rPr>
          <w:sz w:val="24"/>
          <w:szCs w:val="24"/>
        </w:rPr>
        <w:t xml:space="preserve"> дополнительным </w:t>
      </w:r>
      <w:r w:rsidR="00FE735E" w:rsidRPr="00794BC7">
        <w:rPr>
          <w:sz w:val="24"/>
          <w:szCs w:val="24"/>
        </w:rPr>
        <w:t xml:space="preserve">общеразвивающим </w:t>
      </w:r>
      <w:r w:rsidR="002B0188" w:rsidRPr="00794BC7">
        <w:rPr>
          <w:sz w:val="24"/>
          <w:szCs w:val="24"/>
        </w:rPr>
        <w:t>программам</w:t>
      </w:r>
      <w:r w:rsidR="00FB314B" w:rsidRPr="00794BC7">
        <w:rPr>
          <w:sz w:val="24"/>
          <w:szCs w:val="24"/>
        </w:rPr>
        <w:t>,</w:t>
      </w:r>
      <w:r w:rsidR="002B0188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>в период:</w:t>
      </w:r>
    </w:p>
    <w:p w:rsidR="00590AEA" w:rsidRPr="00794BC7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а) основного набора </w:t>
      </w:r>
      <w:r w:rsidR="006A6E40" w:rsidRPr="00794BC7">
        <w:rPr>
          <w:sz w:val="24"/>
          <w:szCs w:val="24"/>
        </w:rPr>
        <w:t xml:space="preserve">с </w:t>
      </w:r>
      <w:r w:rsidRPr="00794BC7">
        <w:rPr>
          <w:sz w:val="24"/>
          <w:szCs w:val="24"/>
        </w:rPr>
        <w:t>1</w:t>
      </w:r>
      <w:r w:rsidR="00B56662" w:rsidRPr="00794BC7">
        <w:rPr>
          <w:sz w:val="24"/>
          <w:szCs w:val="24"/>
        </w:rPr>
        <w:t>5 апреля</w:t>
      </w:r>
      <w:r w:rsidR="00590AEA" w:rsidRPr="00794BC7">
        <w:rPr>
          <w:sz w:val="24"/>
          <w:szCs w:val="24"/>
        </w:rPr>
        <w:t xml:space="preserve"> </w:t>
      </w:r>
      <w:r w:rsidR="006A6E40" w:rsidRPr="00794BC7">
        <w:rPr>
          <w:sz w:val="24"/>
          <w:szCs w:val="24"/>
        </w:rPr>
        <w:t>по</w:t>
      </w:r>
      <w:r w:rsidR="00590AEA" w:rsidRPr="00794BC7">
        <w:rPr>
          <w:sz w:val="24"/>
          <w:szCs w:val="24"/>
        </w:rPr>
        <w:t xml:space="preserve"> 15 августа текущего года;</w:t>
      </w:r>
    </w:p>
    <w:p w:rsidR="002B0188" w:rsidRPr="00794BC7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б) дополнительного набора </w:t>
      </w:r>
      <w:r w:rsidR="006A6E40" w:rsidRPr="00794BC7">
        <w:rPr>
          <w:sz w:val="24"/>
          <w:szCs w:val="24"/>
        </w:rPr>
        <w:t xml:space="preserve">с </w:t>
      </w:r>
      <w:r w:rsidRPr="00794BC7">
        <w:rPr>
          <w:sz w:val="24"/>
          <w:szCs w:val="24"/>
        </w:rPr>
        <w:t xml:space="preserve">15 августа </w:t>
      </w:r>
      <w:r w:rsidR="006A6E40" w:rsidRPr="00794BC7">
        <w:rPr>
          <w:sz w:val="24"/>
          <w:szCs w:val="24"/>
        </w:rPr>
        <w:t>по</w:t>
      </w:r>
      <w:r w:rsidRPr="00794BC7">
        <w:rPr>
          <w:sz w:val="24"/>
          <w:szCs w:val="24"/>
        </w:rPr>
        <w:t xml:space="preserve"> 30 сентября текущего года. </w:t>
      </w:r>
    </w:p>
    <w:p w:rsidR="00590AEA" w:rsidRPr="00794BC7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Организация</w:t>
      </w:r>
      <w:r w:rsidR="000E74A8" w:rsidRPr="00794BC7">
        <w:rPr>
          <w:sz w:val="24"/>
          <w:szCs w:val="24"/>
        </w:rPr>
        <w:t>,</w:t>
      </w:r>
      <w:r w:rsidR="002B0188" w:rsidRPr="00794BC7">
        <w:rPr>
          <w:sz w:val="24"/>
          <w:szCs w:val="24"/>
        </w:rPr>
        <w:t xml:space="preserve"> осуществляющая обучение по дополнительным </w:t>
      </w:r>
      <w:r w:rsidR="00FE735E" w:rsidRPr="00794BC7">
        <w:rPr>
          <w:sz w:val="24"/>
          <w:szCs w:val="24"/>
        </w:rPr>
        <w:t xml:space="preserve">общеразвивающим </w:t>
      </w:r>
      <w:r w:rsidR="002B0188" w:rsidRPr="00794BC7">
        <w:rPr>
          <w:sz w:val="24"/>
          <w:szCs w:val="24"/>
        </w:rPr>
        <w:t xml:space="preserve">программам, </w:t>
      </w:r>
      <w:r w:rsidRPr="00794BC7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794BC7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8.3.</w:t>
      </w:r>
      <w:r w:rsidR="00DD7531" w:rsidRPr="00794BC7">
        <w:rPr>
          <w:sz w:val="24"/>
          <w:szCs w:val="24"/>
        </w:rPr>
        <w:t>4</w:t>
      </w:r>
      <w:r w:rsidRPr="00794BC7">
        <w:rPr>
          <w:sz w:val="24"/>
          <w:szCs w:val="24"/>
        </w:rPr>
        <w:t xml:space="preserve">. </w:t>
      </w:r>
      <w:r w:rsidR="00782F01" w:rsidRPr="00794BC7">
        <w:rPr>
          <w:sz w:val="24"/>
          <w:szCs w:val="24"/>
        </w:rPr>
        <w:t>Муниципальная услуга</w:t>
      </w:r>
      <w:r w:rsidR="001E070F" w:rsidRPr="00794BC7">
        <w:t xml:space="preserve"> </w:t>
      </w:r>
      <w:r w:rsidR="001E070F" w:rsidRPr="00794BC7">
        <w:rPr>
          <w:sz w:val="24"/>
          <w:szCs w:val="24"/>
        </w:rPr>
        <w:t>предоставляется Организациями</w:t>
      </w:r>
      <w:r w:rsidR="00E30B1D" w:rsidRPr="00794BC7">
        <w:rPr>
          <w:sz w:val="24"/>
          <w:szCs w:val="24"/>
        </w:rPr>
        <w:t xml:space="preserve">, </w:t>
      </w:r>
      <w:r w:rsidR="00FE735E" w:rsidRPr="00794BC7">
        <w:rPr>
          <w:sz w:val="24"/>
          <w:szCs w:val="24"/>
        </w:rPr>
        <w:t>включенным</w:t>
      </w:r>
      <w:r w:rsidR="003459C1" w:rsidRPr="00794BC7">
        <w:rPr>
          <w:sz w:val="24"/>
          <w:szCs w:val="24"/>
        </w:rPr>
        <w:t>и</w:t>
      </w:r>
      <w:r w:rsidR="00FE735E" w:rsidRPr="00794BC7">
        <w:rPr>
          <w:sz w:val="24"/>
          <w:szCs w:val="24"/>
        </w:rPr>
        <w:t xml:space="preserve"> в систему ПФДО</w:t>
      </w:r>
      <w:r w:rsidR="00E30B1D" w:rsidRPr="00794BC7">
        <w:rPr>
          <w:sz w:val="24"/>
          <w:szCs w:val="24"/>
        </w:rPr>
        <w:t>,</w:t>
      </w:r>
      <w:r w:rsidR="003459C1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 xml:space="preserve">в период </w:t>
      </w:r>
      <w:r w:rsidR="001E070F" w:rsidRPr="00794BC7">
        <w:rPr>
          <w:sz w:val="24"/>
          <w:szCs w:val="24"/>
        </w:rPr>
        <w:t xml:space="preserve">с </w:t>
      </w:r>
      <w:r w:rsidRPr="00794BC7">
        <w:rPr>
          <w:sz w:val="24"/>
          <w:szCs w:val="24"/>
        </w:rPr>
        <w:t xml:space="preserve">1 января </w:t>
      </w:r>
      <w:r w:rsidR="00136D14" w:rsidRPr="00794BC7">
        <w:rPr>
          <w:sz w:val="24"/>
          <w:szCs w:val="24"/>
        </w:rPr>
        <w:t>по</w:t>
      </w:r>
      <w:r w:rsidRPr="00794BC7">
        <w:rPr>
          <w:sz w:val="24"/>
          <w:szCs w:val="24"/>
        </w:rPr>
        <w:t xml:space="preserve"> 15 ноября текущего года</w:t>
      </w:r>
      <w:r w:rsidR="00A72A32" w:rsidRPr="00794BC7">
        <w:rPr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</w:t>
      </w:r>
      <w:r w:rsidRPr="00794BC7">
        <w:rPr>
          <w:sz w:val="24"/>
          <w:szCs w:val="24"/>
        </w:rPr>
        <w:t>.</w:t>
      </w:r>
    </w:p>
    <w:p w:rsidR="00DF25F6" w:rsidRPr="00794BC7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794BC7" w:rsidRDefault="00415A64" w:rsidP="007050A0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83988541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794BC7">
        <w:t xml:space="preserve">9. </w:t>
      </w:r>
      <w:bookmarkStart w:id="82" w:name="_Toc510616999"/>
      <w:r w:rsidR="00A43D6D" w:rsidRPr="00794BC7">
        <w:t>Нормативные п</w:t>
      </w:r>
      <w:r w:rsidR="6BDCEDE7" w:rsidRPr="00794BC7">
        <w:t xml:space="preserve">равовые </w:t>
      </w:r>
      <w:r w:rsidR="00A43D6D" w:rsidRPr="00794BC7">
        <w:t>акты, регулирующие</w:t>
      </w:r>
      <w:r w:rsidR="6BDCEDE7" w:rsidRPr="00794BC7">
        <w:t xml:space="preserve"> </w:t>
      </w:r>
      <w:bookmarkEnd w:id="71"/>
      <w:bookmarkEnd w:id="82"/>
      <w:r w:rsidR="00A43D6D" w:rsidRPr="00794BC7">
        <w:t xml:space="preserve">предоставление </w:t>
      </w:r>
      <w:r w:rsidR="006D2FCE" w:rsidRPr="00794BC7">
        <w:t>Муниципальной услуги</w:t>
      </w:r>
      <w:bookmarkEnd w:id="72"/>
    </w:p>
    <w:p w:rsidR="00DF25F6" w:rsidRPr="00794BC7" w:rsidRDefault="00DF25F6" w:rsidP="007050A0">
      <w:pPr>
        <w:pStyle w:val="2-"/>
      </w:pPr>
    </w:p>
    <w:bookmarkEnd w:id="73"/>
    <w:p w:rsidR="001C7683" w:rsidRPr="00794BC7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794BC7">
        <w:rPr>
          <w:sz w:val="24"/>
          <w:szCs w:val="24"/>
          <w:lang w:eastAsia="ar-SA"/>
        </w:rPr>
        <w:t>Муниципальной услуги</w:t>
      </w:r>
      <w:r w:rsidRPr="00794BC7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794BC7">
        <w:rPr>
          <w:sz w:val="24"/>
          <w:szCs w:val="24"/>
        </w:rPr>
        <w:t>,</w:t>
      </w:r>
      <w:r w:rsidRPr="00794BC7">
        <w:rPr>
          <w:sz w:val="24"/>
          <w:szCs w:val="24"/>
        </w:rPr>
        <w:t xml:space="preserve"> размещен на официальном сайте </w:t>
      </w:r>
      <w:r w:rsidR="006345DC" w:rsidRPr="00794BC7">
        <w:rPr>
          <w:sz w:val="24"/>
          <w:szCs w:val="24"/>
          <w:lang w:eastAsia="ar-SA"/>
        </w:rPr>
        <w:t>Организации</w:t>
      </w:r>
      <w:r w:rsidRPr="00794BC7">
        <w:rPr>
          <w:sz w:val="24"/>
          <w:szCs w:val="24"/>
          <w:lang w:eastAsia="ar-SA"/>
        </w:rPr>
        <w:t>,</w:t>
      </w:r>
      <w:r w:rsidRPr="00794BC7">
        <w:rPr>
          <w:sz w:val="24"/>
          <w:szCs w:val="24"/>
        </w:rPr>
        <w:t xml:space="preserve"> </w:t>
      </w:r>
      <w:r w:rsidR="005F740E" w:rsidRPr="00794BC7">
        <w:rPr>
          <w:sz w:val="24"/>
          <w:szCs w:val="24"/>
        </w:rPr>
        <w:t>а</w:t>
      </w:r>
      <w:r w:rsidRPr="00794BC7">
        <w:rPr>
          <w:sz w:val="24"/>
          <w:szCs w:val="24"/>
        </w:rPr>
        <w:t xml:space="preserve"> </w:t>
      </w:r>
      <w:r w:rsidR="005C00E0" w:rsidRPr="00794BC7">
        <w:rPr>
          <w:sz w:val="24"/>
          <w:szCs w:val="24"/>
        </w:rPr>
        <w:t>также в соответствующем разделе</w:t>
      </w:r>
      <w:r w:rsidR="0038286F" w:rsidRPr="00794BC7">
        <w:rPr>
          <w:sz w:val="24"/>
          <w:szCs w:val="24"/>
        </w:rPr>
        <w:t xml:space="preserve"> </w:t>
      </w:r>
      <w:r w:rsidR="002845A5" w:rsidRPr="00794BC7">
        <w:rPr>
          <w:sz w:val="24"/>
          <w:szCs w:val="24"/>
        </w:rPr>
        <w:t>РПГУ</w:t>
      </w:r>
      <w:r w:rsidR="0009022F" w:rsidRPr="00794BC7">
        <w:rPr>
          <w:sz w:val="24"/>
          <w:szCs w:val="24"/>
        </w:rPr>
        <w:t>, ЕПГУ</w:t>
      </w:r>
      <w:r w:rsidRPr="00794BC7">
        <w:rPr>
          <w:sz w:val="24"/>
          <w:szCs w:val="24"/>
        </w:rPr>
        <w:t>.</w:t>
      </w:r>
    </w:p>
    <w:p w:rsidR="001904E4" w:rsidRPr="00794BC7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794BC7">
        <w:rPr>
          <w:sz w:val="24"/>
          <w:szCs w:val="24"/>
        </w:rPr>
        <w:t>Перечень</w:t>
      </w:r>
      <w:r w:rsidR="00C31AA4" w:rsidRPr="00794BC7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794BC7">
        <w:rPr>
          <w:sz w:val="24"/>
          <w:szCs w:val="24"/>
          <w:lang w:eastAsia="ar-SA"/>
        </w:rPr>
        <w:t>Муниципальной услуги</w:t>
      </w:r>
      <w:r w:rsidR="00B22CDD" w:rsidRPr="00794BC7">
        <w:rPr>
          <w:sz w:val="24"/>
          <w:szCs w:val="24"/>
        </w:rPr>
        <w:t xml:space="preserve">, </w:t>
      </w:r>
      <w:r w:rsidR="00C31AA4" w:rsidRPr="00794BC7">
        <w:rPr>
          <w:sz w:val="24"/>
          <w:szCs w:val="24"/>
        </w:rPr>
        <w:t xml:space="preserve">указан в </w:t>
      </w:r>
      <w:r w:rsidR="00014818" w:rsidRPr="00794BC7">
        <w:rPr>
          <w:sz w:val="24"/>
          <w:szCs w:val="24"/>
        </w:rPr>
        <w:t xml:space="preserve">приложении </w:t>
      </w:r>
      <w:r w:rsidR="00DB7421" w:rsidRPr="00794BC7">
        <w:rPr>
          <w:sz w:val="24"/>
          <w:szCs w:val="24"/>
        </w:rPr>
        <w:t>3</w:t>
      </w:r>
      <w:r w:rsidR="00FC3CBA" w:rsidRPr="00794BC7">
        <w:rPr>
          <w:sz w:val="24"/>
          <w:szCs w:val="24"/>
        </w:rPr>
        <w:t xml:space="preserve"> </w:t>
      </w:r>
      <w:r w:rsidR="00C31AA4" w:rsidRPr="00794BC7">
        <w:rPr>
          <w:sz w:val="24"/>
          <w:szCs w:val="24"/>
        </w:rPr>
        <w:t xml:space="preserve">к </w:t>
      </w:r>
      <w:r w:rsidR="00A61301" w:rsidRPr="00794BC7">
        <w:rPr>
          <w:sz w:val="24"/>
          <w:szCs w:val="24"/>
        </w:rPr>
        <w:t xml:space="preserve">настоящему </w:t>
      </w:r>
      <w:r w:rsidR="00C31AA4" w:rsidRPr="00794BC7">
        <w:rPr>
          <w:sz w:val="24"/>
          <w:szCs w:val="24"/>
        </w:rPr>
        <w:t>Административному регламенту.</w:t>
      </w:r>
    </w:p>
    <w:p w:rsidR="00041073" w:rsidRPr="00794BC7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794BC7" w:rsidRDefault="00415A64" w:rsidP="007050A0">
      <w:pPr>
        <w:pStyle w:val="2-"/>
      </w:pPr>
      <w:bookmarkStart w:id="83" w:name="_Toc28377942"/>
      <w:bookmarkStart w:id="84" w:name="_Toc83988542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794BC7">
        <w:t xml:space="preserve">10. </w:t>
      </w:r>
      <w:bookmarkStart w:id="86" w:name="_Toc510617000"/>
      <w:r w:rsidR="6BDCEDE7" w:rsidRPr="00794BC7">
        <w:t xml:space="preserve">Исчерпывающий перечень документов, необходимых для предоставления </w:t>
      </w:r>
      <w:r w:rsidR="00F04A0C" w:rsidRPr="00794BC7">
        <w:t>Муниципальной услуги</w:t>
      </w:r>
      <w:r w:rsidR="6BDCEDE7" w:rsidRPr="00794BC7">
        <w:t>, подлежащих представлению Заявителем</w:t>
      </w:r>
      <w:bookmarkEnd w:id="83"/>
      <w:bookmarkEnd w:id="84"/>
      <w:bookmarkEnd w:id="86"/>
    </w:p>
    <w:p w:rsidR="00A4019C" w:rsidRPr="00794BC7" w:rsidRDefault="00A4019C" w:rsidP="007050A0">
      <w:pPr>
        <w:pStyle w:val="2-"/>
      </w:pPr>
    </w:p>
    <w:bookmarkEnd w:id="85"/>
    <w:p w:rsidR="00401421" w:rsidRPr="00794BC7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10.1. </w:t>
      </w:r>
      <w:r w:rsidR="00BC17AB" w:rsidRPr="00794BC7">
        <w:rPr>
          <w:sz w:val="24"/>
          <w:szCs w:val="24"/>
        </w:rPr>
        <w:t xml:space="preserve">Перечень документов, </w:t>
      </w:r>
      <w:r w:rsidR="00D248CF" w:rsidRPr="00794BC7">
        <w:rPr>
          <w:sz w:val="24"/>
          <w:szCs w:val="24"/>
        </w:rPr>
        <w:t xml:space="preserve">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D248CF" w:rsidRPr="00794BC7">
        <w:rPr>
          <w:sz w:val="24"/>
          <w:szCs w:val="24"/>
        </w:rPr>
        <w:t xml:space="preserve">, подлежащих представлению </w:t>
      </w:r>
      <w:r w:rsidR="00BC17AB" w:rsidRPr="00794BC7">
        <w:rPr>
          <w:sz w:val="24"/>
          <w:szCs w:val="24"/>
        </w:rPr>
        <w:t>Заявителем</w:t>
      </w:r>
      <w:r w:rsidR="00D248CF" w:rsidRPr="00794BC7">
        <w:rPr>
          <w:sz w:val="24"/>
          <w:szCs w:val="24"/>
        </w:rPr>
        <w:t>,</w:t>
      </w:r>
      <w:r w:rsidR="00BF22C6" w:rsidRPr="00794BC7">
        <w:rPr>
          <w:sz w:val="24"/>
          <w:szCs w:val="24"/>
        </w:rPr>
        <w:t xml:space="preserve"> </w:t>
      </w:r>
      <w:r w:rsidR="00D50924" w:rsidRPr="00794BC7">
        <w:rPr>
          <w:sz w:val="24"/>
          <w:szCs w:val="24"/>
        </w:rPr>
        <w:t>независ</w:t>
      </w:r>
      <w:r w:rsidR="00500A3F" w:rsidRPr="00794BC7">
        <w:rPr>
          <w:sz w:val="24"/>
          <w:szCs w:val="24"/>
        </w:rPr>
        <w:t xml:space="preserve">имо от </w:t>
      </w:r>
      <w:r w:rsidR="00BF22C6" w:rsidRPr="00794BC7">
        <w:rPr>
          <w:sz w:val="24"/>
          <w:szCs w:val="24"/>
        </w:rPr>
        <w:t>категории и</w:t>
      </w:r>
      <w:r w:rsidR="00500A3F" w:rsidRPr="00794BC7">
        <w:rPr>
          <w:sz w:val="24"/>
          <w:szCs w:val="24"/>
        </w:rPr>
        <w:t xml:space="preserve"> основания для обращения</w:t>
      </w:r>
      <w:r w:rsidR="00BC17AB" w:rsidRPr="00794BC7">
        <w:rPr>
          <w:sz w:val="24"/>
          <w:szCs w:val="24"/>
        </w:rPr>
        <w:t xml:space="preserve"> </w:t>
      </w:r>
      <w:r w:rsidR="007D7130" w:rsidRPr="00794BC7">
        <w:rPr>
          <w:sz w:val="24"/>
          <w:szCs w:val="24"/>
        </w:rPr>
        <w:br/>
      </w:r>
      <w:r w:rsidR="00BC17AB" w:rsidRPr="00794BC7">
        <w:rPr>
          <w:sz w:val="24"/>
          <w:szCs w:val="24"/>
        </w:rPr>
        <w:t xml:space="preserve">за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>:</w:t>
      </w:r>
    </w:p>
    <w:p w:rsidR="00401421" w:rsidRPr="00794BC7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10.1.1.</w:t>
      </w:r>
      <w:r w:rsidR="00401421" w:rsidRPr="00794BC7">
        <w:rPr>
          <w:sz w:val="24"/>
          <w:szCs w:val="24"/>
        </w:rPr>
        <w:t xml:space="preserve"> </w:t>
      </w:r>
      <w:r w:rsidR="00323CFC" w:rsidRPr="00794BC7">
        <w:rPr>
          <w:sz w:val="24"/>
          <w:szCs w:val="24"/>
        </w:rPr>
        <w:t>З</w:t>
      </w:r>
      <w:r w:rsidR="00412406" w:rsidRPr="00794BC7">
        <w:rPr>
          <w:sz w:val="24"/>
          <w:szCs w:val="24"/>
        </w:rPr>
        <w:t>апрос</w:t>
      </w:r>
      <w:r w:rsidR="00401421" w:rsidRPr="00794BC7">
        <w:rPr>
          <w:sz w:val="24"/>
          <w:szCs w:val="24"/>
        </w:rPr>
        <w:t xml:space="preserve"> о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401421" w:rsidRPr="00794BC7">
        <w:rPr>
          <w:sz w:val="24"/>
          <w:szCs w:val="24"/>
        </w:rPr>
        <w:t xml:space="preserve"> по ф</w:t>
      </w:r>
      <w:r w:rsidR="00AB5603" w:rsidRPr="00794BC7">
        <w:rPr>
          <w:sz w:val="24"/>
          <w:szCs w:val="24"/>
        </w:rPr>
        <w:t>орме, приведенной</w:t>
      </w:r>
      <w:r w:rsidR="007D7130" w:rsidRPr="00794BC7">
        <w:rPr>
          <w:sz w:val="24"/>
          <w:szCs w:val="24"/>
        </w:rPr>
        <w:br/>
      </w:r>
      <w:r w:rsidR="00AB5603" w:rsidRPr="00794BC7">
        <w:rPr>
          <w:sz w:val="24"/>
          <w:szCs w:val="24"/>
        </w:rPr>
        <w:t xml:space="preserve"> в </w:t>
      </w:r>
      <w:r w:rsidR="00014818" w:rsidRPr="00794BC7">
        <w:rPr>
          <w:sz w:val="24"/>
          <w:szCs w:val="24"/>
        </w:rPr>
        <w:t xml:space="preserve">приложении </w:t>
      </w:r>
      <w:r w:rsidR="00DB7421" w:rsidRPr="00794BC7">
        <w:rPr>
          <w:sz w:val="24"/>
          <w:szCs w:val="24"/>
        </w:rPr>
        <w:t>4</w:t>
      </w:r>
      <w:r w:rsidR="00F95B2A" w:rsidRPr="00794BC7">
        <w:rPr>
          <w:sz w:val="24"/>
          <w:szCs w:val="24"/>
        </w:rPr>
        <w:t xml:space="preserve"> </w:t>
      </w:r>
      <w:r w:rsidR="00401421" w:rsidRPr="00794BC7">
        <w:rPr>
          <w:sz w:val="24"/>
          <w:szCs w:val="24"/>
        </w:rPr>
        <w:t xml:space="preserve">к </w:t>
      </w:r>
      <w:r w:rsidR="00A61301" w:rsidRPr="00794BC7">
        <w:rPr>
          <w:sz w:val="24"/>
          <w:szCs w:val="24"/>
        </w:rPr>
        <w:t xml:space="preserve">настоящему </w:t>
      </w:r>
      <w:r w:rsidR="000E3B75" w:rsidRPr="00794BC7">
        <w:rPr>
          <w:sz w:val="24"/>
          <w:szCs w:val="24"/>
        </w:rPr>
        <w:t>Административному регламенту</w:t>
      </w:r>
      <w:r w:rsidR="00323CFC" w:rsidRPr="00794BC7">
        <w:rPr>
          <w:sz w:val="24"/>
          <w:szCs w:val="24"/>
        </w:rPr>
        <w:t xml:space="preserve"> (далее – Запрос)</w:t>
      </w:r>
      <w:r w:rsidR="00401421" w:rsidRPr="00794BC7">
        <w:rPr>
          <w:sz w:val="24"/>
          <w:szCs w:val="24"/>
        </w:rPr>
        <w:t>;</w:t>
      </w:r>
    </w:p>
    <w:p w:rsidR="00401421" w:rsidRPr="00794BC7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10.1.2.</w:t>
      </w:r>
      <w:r w:rsidR="00401421" w:rsidRPr="00794BC7">
        <w:rPr>
          <w:sz w:val="24"/>
          <w:szCs w:val="24"/>
        </w:rPr>
        <w:t xml:space="preserve"> документ</w:t>
      </w:r>
      <w:r w:rsidR="00412406" w:rsidRPr="00794BC7">
        <w:rPr>
          <w:sz w:val="24"/>
          <w:szCs w:val="24"/>
        </w:rPr>
        <w:t>,</w:t>
      </w:r>
      <w:r w:rsidR="00401421" w:rsidRPr="00794BC7">
        <w:rPr>
          <w:sz w:val="24"/>
          <w:szCs w:val="24"/>
        </w:rPr>
        <w:t xml:space="preserve"> удостоверяющий личность Заявителя</w:t>
      </w:r>
      <w:r w:rsidR="006B377A" w:rsidRPr="00794BC7">
        <w:rPr>
          <w:sz w:val="24"/>
          <w:szCs w:val="24"/>
        </w:rPr>
        <w:t>;</w:t>
      </w:r>
    </w:p>
    <w:p w:rsidR="00401421" w:rsidRPr="00794BC7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10.1.3.</w:t>
      </w:r>
      <w:r w:rsidR="00670362" w:rsidRPr="00794BC7">
        <w:rPr>
          <w:sz w:val="24"/>
          <w:szCs w:val="24"/>
        </w:rPr>
        <w:t xml:space="preserve"> </w:t>
      </w:r>
      <w:r w:rsidR="00401421" w:rsidRPr="00794BC7">
        <w:rPr>
          <w:sz w:val="24"/>
          <w:szCs w:val="24"/>
        </w:rPr>
        <w:t>документ</w:t>
      </w:r>
      <w:r w:rsidR="00412406" w:rsidRPr="00794BC7">
        <w:rPr>
          <w:sz w:val="24"/>
          <w:szCs w:val="24"/>
        </w:rPr>
        <w:t>,</w:t>
      </w:r>
      <w:r w:rsidR="00401421" w:rsidRPr="00794BC7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="00401421" w:rsidRPr="00794BC7">
        <w:rPr>
          <w:sz w:val="24"/>
          <w:szCs w:val="24"/>
        </w:rPr>
        <w:t xml:space="preserve"> представителя Заявителя;</w:t>
      </w:r>
    </w:p>
    <w:p w:rsidR="00500A3F" w:rsidRPr="00794BC7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10.1.4. </w:t>
      </w:r>
      <w:r w:rsidR="00401421" w:rsidRPr="00794BC7">
        <w:rPr>
          <w:sz w:val="24"/>
          <w:szCs w:val="24"/>
        </w:rPr>
        <w:t xml:space="preserve">документ, </w:t>
      </w:r>
      <w:r w:rsidR="00412406" w:rsidRPr="00794BC7">
        <w:rPr>
          <w:sz w:val="24"/>
          <w:szCs w:val="24"/>
        </w:rPr>
        <w:t xml:space="preserve">подтверждающий </w:t>
      </w:r>
      <w:r w:rsidR="00401421" w:rsidRPr="00794BC7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="00401421" w:rsidRPr="00794BC7">
        <w:rPr>
          <w:sz w:val="24"/>
          <w:szCs w:val="24"/>
        </w:rPr>
        <w:t xml:space="preserve"> представителя Заявителя;</w:t>
      </w:r>
      <w:r w:rsidR="00DF3314" w:rsidRPr="00794BC7">
        <w:rPr>
          <w:sz w:val="24"/>
          <w:szCs w:val="24"/>
        </w:rPr>
        <w:t xml:space="preserve"> </w:t>
      </w:r>
    </w:p>
    <w:p w:rsidR="00E30B1D" w:rsidRPr="00794BC7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10.1.5</w:t>
      </w:r>
      <w:r w:rsidR="005F740E" w:rsidRPr="00794BC7">
        <w:rPr>
          <w:sz w:val="24"/>
          <w:szCs w:val="24"/>
        </w:rPr>
        <w:t>.</w:t>
      </w:r>
      <w:r w:rsidR="00401421" w:rsidRPr="00794BC7">
        <w:rPr>
          <w:sz w:val="24"/>
          <w:szCs w:val="24"/>
        </w:rPr>
        <w:t xml:space="preserve"> </w:t>
      </w:r>
      <w:r w:rsidR="005F740E" w:rsidRPr="00794BC7">
        <w:rPr>
          <w:sz w:val="24"/>
          <w:szCs w:val="24"/>
        </w:rPr>
        <w:t>до</w:t>
      </w:r>
      <w:r w:rsidR="00975BEB" w:rsidRPr="00794BC7">
        <w:rPr>
          <w:sz w:val="24"/>
          <w:szCs w:val="24"/>
        </w:rPr>
        <w:t xml:space="preserve">кументы об отсутствии </w:t>
      </w:r>
      <w:r w:rsidR="003F6202" w:rsidRPr="00794BC7">
        <w:rPr>
          <w:sz w:val="24"/>
          <w:szCs w:val="24"/>
        </w:rPr>
        <w:t xml:space="preserve">медицинских </w:t>
      </w:r>
      <w:r w:rsidR="00975BEB" w:rsidRPr="00794BC7">
        <w:rPr>
          <w:sz w:val="24"/>
          <w:szCs w:val="24"/>
        </w:rPr>
        <w:t>противопоказаний для заня</w:t>
      </w:r>
      <w:r w:rsidR="005F740E" w:rsidRPr="00794BC7">
        <w:rPr>
          <w:sz w:val="24"/>
          <w:szCs w:val="24"/>
        </w:rPr>
        <w:t>тий отдельными видами искусства</w:t>
      </w:r>
      <w:r w:rsidR="00975BEB" w:rsidRPr="00794BC7">
        <w:rPr>
          <w:sz w:val="24"/>
          <w:szCs w:val="24"/>
        </w:rPr>
        <w:t>, физической культурой и спортом</w:t>
      </w:r>
      <w:r w:rsidR="00E30B1D" w:rsidRPr="00794BC7">
        <w:rPr>
          <w:sz w:val="24"/>
          <w:szCs w:val="24"/>
        </w:rPr>
        <w:t>;</w:t>
      </w:r>
    </w:p>
    <w:p w:rsidR="00401421" w:rsidRPr="00794BC7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10.</w:t>
      </w:r>
      <w:r w:rsidR="008E5CC3" w:rsidRPr="00794BC7">
        <w:rPr>
          <w:sz w:val="24"/>
          <w:szCs w:val="24"/>
        </w:rPr>
        <w:t>2</w:t>
      </w:r>
      <w:r w:rsidR="008228AA" w:rsidRPr="00794BC7">
        <w:rPr>
          <w:sz w:val="24"/>
          <w:szCs w:val="24"/>
        </w:rPr>
        <w:t xml:space="preserve">. Описание требований к документам </w:t>
      </w:r>
      <w:r w:rsidR="00401421" w:rsidRPr="00794BC7">
        <w:rPr>
          <w:sz w:val="24"/>
          <w:szCs w:val="24"/>
        </w:rPr>
        <w:t xml:space="preserve">и </w:t>
      </w:r>
      <w:r w:rsidR="008228AA" w:rsidRPr="00794BC7">
        <w:rPr>
          <w:sz w:val="24"/>
          <w:szCs w:val="24"/>
        </w:rPr>
        <w:t>форма</w:t>
      </w:r>
      <w:r w:rsidR="00FB648B" w:rsidRPr="00794BC7">
        <w:rPr>
          <w:sz w:val="24"/>
          <w:szCs w:val="24"/>
        </w:rPr>
        <w:t>м</w:t>
      </w:r>
      <w:r w:rsidR="008228AA" w:rsidRPr="00794BC7">
        <w:rPr>
          <w:sz w:val="24"/>
          <w:szCs w:val="24"/>
        </w:rPr>
        <w:t xml:space="preserve"> представления в</w:t>
      </w:r>
      <w:r w:rsidR="00214DA3" w:rsidRPr="00794BC7">
        <w:rPr>
          <w:sz w:val="24"/>
          <w:szCs w:val="24"/>
        </w:rPr>
        <w:t xml:space="preserve"> </w:t>
      </w:r>
      <w:r w:rsidR="00D50924" w:rsidRPr="00794BC7">
        <w:rPr>
          <w:sz w:val="24"/>
          <w:szCs w:val="24"/>
        </w:rPr>
        <w:t>завис</w:t>
      </w:r>
      <w:r w:rsidR="00214DA3" w:rsidRPr="00794BC7">
        <w:rPr>
          <w:sz w:val="24"/>
          <w:szCs w:val="24"/>
        </w:rPr>
        <w:t xml:space="preserve">имости </w:t>
      </w:r>
      <w:r w:rsidR="007D7130" w:rsidRPr="00794BC7">
        <w:rPr>
          <w:sz w:val="24"/>
          <w:szCs w:val="24"/>
        </w:rPr>
        <w:br/>
      </w:r>
      <w:r w:rsidR="00214DA3" w:rsidRPr="00794BC7">
        <w:rPr>
          <w:sz w:val="24"/>
          <w:szCs w:val="24"/>
        </w:rPr>
        <w:t xml:space="preserve">от способа </w:t>
      </w:r>
      <w:r w:rsidR="0096207F" w:rsidRPr="00794BC7">
        <w:rPr>
          <w:sz w:val="24"/>
          <w:szCs w:val="24"/>
        </w:rPr>
        <w:t>обращения приведен</w:t>
      </w:r>
      <w:r w:rsidR="008228AA" w:rsidRPr="00794BC7">
        <w:rPr>
          <w:sz w:val="24"/>
          <w:szCs w:val="24"/>
        </w:rPr>
        <w:t>о</w:t>
      </w:r>
      <w:r w:rsidR="00DF77DB" w:rsidRPr="00794BC7">
        <w:rPr>
          <w:sz w:val="24"/>
          <w:szCs w:val="24"/>
        </w:rPr>
        <w:t xml:space="preserve"> в </w:t>
      </w:r>
      <w:r w:rsidR="00014818" w:rsidRPr="00794BC7">
        <w:rPr>
          <w:sz w:val="24"/>
          <w:szCs w:val="24"/>
        </w:rPr>
        <w:t xml:space="preserve">приложении </w:t>
      </w:r>
      <w:r w:rsidR="00952121" w:rsidRPr="00794BC7">
        <w:rPr>
          <w:sz w:val="24"/>
          <w:szCs w:val="24"/>
        </w:rPr>
        <w:t>5</w:t>
      </w:r>
      <w:r w:rsidR="00AB5603" w:rsidRPr="00794BC7">
        <w:rPr>
          <w:sz w:val="24"/>
          <w:szCs w:val="24"/>
        </w:rPr>
        <w:t xml:space="preserve"> </w:t>
      </w:r>
      <w:r w:rsidR="00EE170F" w:rsidRPr="00794BC7">
        <w:rPr>
          <w:sz w:val="24"/>
          <w:szCs w:val="24"/>
        </w:rPr>
        <w:t>к</w:t>
      </w:r>
      <w:r w:rsidR="00A61301" w:rsidRPr="00794BC7">
        <w:rPr>
          <w:sz w:val="24"/>
          <w:szCs w:val="24"/>
        </w:rPr>
        <w:t xml:space="preserve"> настоящему</w:t>
      </w:r>
      <w:r w:rsidR="00401421" w:rsidRPr="00794BC7">
        <w:rPr>
          <w:sz w:val="24"/>
          <w:szCs w:val="24"/>
        </w:rPr>
        <w:t xml:space="preserve"> Административному регламенту.</w:t>
      </w:r>
    </w:p>
    <w:p w:rsidR="00CD6BAF" w:rsidRPr="00794BC7" w:rsidRDefault="003F34BE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_Hlk32196831"/>
      <w:r w:rsidRPr="00794BC7">
        <w:rPr>
          <w:rFonts w:ascii="Times New Roman" w:hAnsi="Times New Roman"/>
          <w:sz w:val="24"/>
          <w:szCs w:val="24"/>
        </w:rPr>
        <w:t>10.</w:t>
      </w:r>
      <w:r w:rsidR="008E5CC3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</w:t>
      </w:r>
      <w:r w:rsidR="00FB648B" w:rsidRPr="00794BC7">
        <w:rPr>
          <w:rFonts w:ascii="Times New Roman" w:hAnsi="Times New Roman"/>
          <w:sz w:val="24"/>
          <w:szCs w:val="24"/>
        </w:rPr>
        <w:t xml:space="preserve"> </w:t>
      </w:r>
      <w:r w:rsidR="00CD6BAF" w:rsidRPr="00794BC7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794BC7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794BC7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794BC7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794BC7">
        <w:rPr>
          <w:rFonts w:ascii="Times New Roman" w:hAnsi="Times New Roman"/>
          <w:sz w:val="24"/>
          <w:szCs w:val="24"/>
        </w:rPr>
        <w:t>З</w:t>
      </w:r>
      <w:r w:rsidR="00CD6BAF" w:rsidRPr="00794BC7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794BC7">
        <w:rPr>
          <w:rFonts w:ascii="Times New Roman" w:hAnsi="Times New Roman"/>
          <w:sz w:val="24"/>
          <w:szCs w:val="24"/>
        </w:rPr>
        <w:br/>
      </w:r>
      <w:r w:rsidR="00CD6BAF" w:rsidRPr="00794BC7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794BC7">
        <w:rPr>
          <w:rFonts w:ascii="Times New Roman" w:hAnsi="Times New Roman"/>
          <w:sz w:val="24"/>
          <w:szCs w:val="24"/>
        </w:rPr>
        <w:t xml:space="preserve"> </w:t>
      </w:r>
      <w:r w:rsidR="00903441" w:rsidRPr="00794BC7">
        <w:rPr>
          <w:rFonts w:ascii="Times New Roman" w:hAnsi="Times New Roman"/>
          <w:sz w:val="24"/>
          <w:szCs w:val="24"/>
        </w:rPr>
        <w:t>З</w:t>
      </w:r>
      <w:r w:rsidR="00CD6BAF" w:rsidRPr="00794BC7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794BC7">
        <w:rPr>
          <w:rFonts w:ascii="Times New Roman" w:hAnsi="Times New Roman"/>
          <w:sz w:val="24"/>
          <w:szCs w:val="24"/>
        </w:rPr>
        <w:t xml:space="preserve"> </w:t>
      </w:r>
      <w:r w:rsidR="00174CCF" w:rsidRPr="00794BC7">
        <w:rPr>
          <w:rFonts w:ascii="Times New Roman" w:hAnsi="Times New Roman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794BC7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="00174CCF" w:rsidRPr="00794BC7">
        <w:rPr>
          <w:rFonts w:ascii="Times New Roman" w:hAnsi="Times New Roman"/>
          <w:sz w:val="24"/>
          <w:szCs w:val="24"/>
        </w:rPr>
        <w:t xml:space="preserve"> в том числе </w:t>
      </w:r>
      <w:r w:rsidR="007D7130" w:rsidRPr="00794BC7">
        <w:rPr>
          <w:rFonts w:ascii="Times New Roman" w:hAnsi="Times New Roman"/>
          <w:sz w:val="24"/>
          <w:szCs w:val="24"/>
        </w:rPr>
        <w:br/>
      </w:r>
      <w:r w:rsidR="00174CCF" w:rsidRPr="00794BC7">
        <w:rPr>
          <w:rFonts w:ascii="Times New Roman" w:hAnsi="Times New Roman"/>
          <w:sz w:val="24"/>
          <w:szCs w:val="24"/>
        </w:rPr>
        <w:t>в форме электронного документа.</w:t>
      </w:r>
    </w:p>
    <w:bookmarkEnd w:id="87"/>
    <w:p w:rsidR="008228AA" w:rsidRPr="00794BC7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10.</w:t>
      </w:r>
      <w:r w:rsidR="008E5CC3" w:rsidRPr="00794BC7">
        <w:rPr>
          <w:rFonts w:ascii="Times New Roman" w:hAnsi="Times New Roman"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>.</w:t>
      </w:r>
      <w:r w:rsidR="005872FA" w:rsidRPr="00794BC7">
        <w:rPr>
          <w:rFonts w:ascii="Times New Roman" w:hAnsi="Times New Roman"/>
          <w:sz w:val="24"/>
          <w:szCs w:val="24"/>
        </w:rPr>
        <w:t xml:space="preserve"> </w:t>
      </w:r>
      <w:r w:rsidR="00232BE7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Организации</w:t>
      </w:r>
      <w:r w:rsidR="00CD6BAF" w:rsidRPr="00794BC7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794BC7">
        <w:rPr>
          <w:rFonts w:ascii="Times New Roman" w:hAnsi="Times New Roman"/>
          <w:sz w:val="24"/>
          <w:szCs w:val="24"/>
        </w:rPr>
        <w:t>:</w:t>
      </w:r>
    </w:p>
    <w:p w:rsidR="00D41207" w:rsidRPr="00794BC7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10.</w:t>
      </w:r>
      <w:r w:rsidR="008E5CC3" w:rsidRPr="00794BC7">
        <w:rPr>
          <w:rFonts w:ascii="Times New Roman" w:hAnsi="Times New Roman"/>
          <w:bCs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794BC7">
        <w:rPr>
          <w:rFonts w:ascii="Times New Roman" w:hAnsi="Times New Roman"/>
          <w:sz w:val="24"/>
          <w:szCs w:val="24"/>
        </w:rPr>
        <w:t>документ</w:t>
      </w:r>
      <w:r w:rsidRPr="00794BC7">
        <w:rPr>
          <w:rFonts w:ascii="Times New Roman" w:hAnsi="Times New Roman"/>
          <w:sz w:val="24"/>
          <w:szCs w:val="24"/>
        </w:rPr>
        <w:t>ов</w:t>
      </w:r>
      <w:r w:rsidR="008228AA" w:rsidRPr="00794BC7">
        <w:rPr>
          <w:rFonts w:ascii="Times New Roman" w:hAnsi="Times New Roman"/>
          <w:sz w:val="24"/>
          <w:szCs w:val="24"/>
        </w:rPr>
        <w:t xml:space="preserve"> и информации </w:t>
      </w:r>
      <w:r w:rsidRPr="00794BC7">
        <w:rPr>
          <w:rFonts w:ascii="Times New Roman" w:hAnsi="Times New Roman"/>
          <w:sz w:val="24"/>
          <w:szCs w:val="24"/>
        </w:rPr>
        <w:t>или</w:t>
      </w:r>
      <w:r w:rsidR="008228AA" w:rsidRPr="00794BC7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794BC7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794BC7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794BC7">
        <w:rPr>
          <w:rFonts w:ascii="Times New Roman" w:hAnsi="Times New Roman"/>
          <w:sz w:val="24"/>
          <w:szCs w:val="24"/>
        </w:rPr>
        <w:t xml:space="preserve">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794BC7">
        <w:rPr>
          <w:rFonts w:ascii="Times New Roman" w:hAnsi="Times New Roman"/>
          <w:sz w:val="24"/>
          <w:szCs w:val="24"/>
        </w:rPr>
        <w:t>;</w:t>
      </w:r>
    </w:p>
    <w:p w:rsidR="008B5D4B" w:rsidRPr="00794BC7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C7">
        <w:rPr>
          <w:rFonts w:ascii="Times New Roman" w:hAnsi="Times New Roman"/>
          <w:sz w:val="24"/>
          <w:szCs w:val="24"/>
        </w:rPr>
        <w:t>10.</w:t>
      </w:r>
      <w:r w:rsidR="008E5CC3" w:rsidRPr="00794BC7">
        <w:rPr>
          <w:rFonts w:ascii="Times New Roman" w:hAnsi="Times New Roman"/>
          <w:bCs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.2. представления документов и информации, в том числе подтверждающих внесение Заявителем платы за предоставление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которые находятся в распоряжении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794BC7">
        <w:rPr>
          <w:rFonts w:ascii="Times New Roman" w:hAnsi="Times New Roman"/>
          <w:sz w:val="24"/>
          <w:szCs w:val="24"/>
        </w:rPr>
        <w:br/>
      </w:r>
      <w:r w:rsidRPr="00794BC7">
        <w:rPr>
          <w:rFonts w:ascii="Times New Roman" w:hAnsi="Times New Roman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частью 6</w:t>
        </w:r>
      </w:hyperlink>
      <w:r w:rsidRPr="00794BC7">
        <w:rPr>
          <w:rFonts w:ascii="Times New Roman" w:hAnsi="Times New Roman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794BC7">
        <w:rPr>
          <w:rFonts w:ascii="Times New Roman" w:hAnsi="Times New Roman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794BC7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10.</w:t>
      </w:r>
      <w:r w:rsidR="008E5CC3" w:rsidRPr="00794BC7">
        <w:rPr>
          <w:rFonts w:ascii="Times New Roman" w:hAnsi="Times New Roman"/>
          <w:bCs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.3. </w:t>
      </w:r>
      <w:r w:rsidR="001547FB" w:rsidRPr="00794BC7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1547FB" w:rsidRPr="00794BC7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794BC7">
        <w:rPr>
          <w:rFonts w:ascii="Times New Roman" w:hAnsi="Times New Roman"/>
          <w:sz w:val="24"/>
          <w:szCs w:val="24"/>
        </w:rPr>
        <w:t>одразделе</w:t>
      </w:r>
      <w:r w:rsidR="001547FB" w:rsidRPr="00794BC7">
        <w:rPr>
          <w:rFonts w:ascii="Times New Roman" w:hAnsi="Times New Roman"/>
          <w:sz w:val="24"/>
          <w:szCs w:val="24"/>
        </w:rPr>
        <w:t xml:space="preserve"> 15 </w:t>
      </w:r>
      <w:r w:rsidR="00A61301" w:rsidRPr="00794BC7">
        <w:rPr>
          <w:rFonts w:ascii="Times New Roman" w:hAnsi="Times New Roman"/>
          <w:sz w:val="24"/>
          <w:szCs w:val="24"/>
        </w:rPr>
        <w:t xml:space="preserve">настоящего </w:t>
      </w:r>
      <w:r w:rsidR="001547FB" w:rsidRPr="00794BC7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8228AA" w:rsidRPr="00794BC7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10.</w:t>
      </w:r>
      <w:r w:rsidR="008E5CC3" w:rsidRPr="00794BC7">
        <w:rPr>
          <w:rFonts w:ascii="Times New Roman" w:hAnsi="Times New Roman"/>
          <w:bCs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.4. </w:t>
      </w:r>
      <w:r w:rsidR="008228AA" w:rsidRPr="00794BC7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794BC7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794BC7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794BC7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794BC7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794BC7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794BC7">
        <w:rPr>
          <w:rFonts w:ascii="Times New Roman" w:hAnsi="Times New Roman"/>
          <w:sz w:val="24"/>
          <w:szCs w:val="24"/>
        </w:rPr>
        <w:t xml:space="preserve">ачи </w:t>
      </w:r>
      <w:r w:rsidR="00F92BAD" w:rsidRPr="00794BC7">
        <w:rPr>
          <w:rFonts w:ascii="Times New Roman" w:hAnsi="Times New Roman"/>
          <w:sz w:val="24"/>
          <w:szCs w:val="24"/>
        </w:rPr>
        <w:t>За</w:t>
      </w:r>
      <w:r w:rsidR="00412406" w:rsidRPr="00794BC7">
        <w:rPr>
          <w:rFonts w:ascii="Times New Roman" w:hAnsi="Times New Roman"/>
          <w:sz w:val="24"/>
          <w:szCs w:val="24"/>
        </w:rPr>
        <w:t>проса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8228AA" w:rsidRPr="00794BC7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794BC7">
        <w:rPr>
          <w:rFonts w:ascii="Times New Roman" w:hAnsi="Times New Roman"/>
          <w:sz w:val="24"/>
          <w:szCs w:val="24"/>
        </w:rPr>
        <w:t>З</w:t>
      </w:r>
      <w:r w:rsidR="00412406" w:rsidRPr="00794BC7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794BC7">
        <w:rPr>
          <w:rFonts w:ascii="Times New Roman" w:hAnsi="Times New Roman"/>
          <w:sz w:val="24"/>
          <w:szCs w:val="24"/>
        </w:rPr>
        <w:t>и документах, поданных З</w:t>
      </w:r>
      <w:r w:rsidRPr="00794BC7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794BC7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794BC7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794BC7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8228AA" w:rsidRPr="00794BC7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794BC7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794BC7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B72D4F" w:rsidRPr="00794BC7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C7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794BC7">
        <w:rPr>
          <w:rFonts w:ascii="Times New Roman" w:hAnsi="Times New Roman"/>
          <w:sz w:val="24"/>
          <w:szCs w:val="24"/>
        </w:rPr>
        <w:t>работника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794BC7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794BC7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794BC7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794BC7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794BC7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794BC7">
        <w:rPr>
          <w:rFonts w:ascii="Times New Roman" w:hAnsi="Times New Roman"/>
          <w:sz w:val="24"/>
          <w:szCs w:val="24"/>
        </w:rPr>
        <w:t>,</w:t>
      </w:r>
      <w:r w:rsidR="00D41207" w:rsidRPr="00794BC7">
        <w:rPr>
          <w:rFonts w:ascii="Times New Roman" w:hAnsi="Times New Roman"/>
          <w:sz w:val="24"/>
          <w:szCs w:val="24"/>
        </w:rPr>
        <w:t xml:space="preserve"> уведомляется З</w:t>
      </w:r>
      <w:r w:rsidRPr="00794BC7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794BC7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10.</w:t>
      </w:r>
      <w:r w:rsidR="008E5CC3" w:rsidRPr="00794BC7">
        <w:rPr>
          <w:rFonts w:ascii="Times New Roman" w:hAnsi="Times New Roman"/>
          <w:bCs/>
          <w:sz w:val="24"/>
          <w:szCs w:val="24"/>
        </w:rPr>
        <w:t>5</w:t>
      </w:r>
      <w:r w:rsidRPr="00794BC7">
        <w:rPr>
          <w:rFonts w:ascii="Times New Roman" w:hAnsi="Times New Roman"/>
          <w:sz w:val="24"/>
          <w:szCs w:val="24"/>
        </w:rPr>
        <w:t>. Документы, составленные на иностранном языке, подлежат переводу на русский язык. Верность перевода</w:t>
      </w:r>
      <w:r w:rsidR="008E170E" w:rsidRPr="00794BC7">
        <w:rPr>
          <w:rFonts w:ascii="Times New Roman" w:hAnsi="Times New Roman"/>
          <w:sz w:val="24"/>
          <w:szCs w:val="24"/>
        </w:rPr>
        <w:t>,</w:t>
      </w:r>
      <w:r w:rsidRPr="00794BC7">
        <w:rPr>
          <w:rFonts w:ascii="Times New Roman" w:hAnsi="Times New Roman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794BC7">
        <w:rPr>
          <w:rFonts w:ascii="Times New Roman" w:hAnsi="Times New Roman"/>
          <w:sz w:val="24"/>
          <w:szCs w:val="24"/>
        </w:rPr>
        <w:t xml:space="preserve">, либо удостоверяется </w:t>
      </w:r>
      <w:proofErr w:type="spellStart"/>
      <w:r w:rsidR="00526585" w:rsidRPr="00794BC7">
        <w:rPr>
          <w:rFonts w:ascii="Times New Roman" w:hAnsi="Times New Roman"/>
          <w:sz w:val="24"/>
          <w:szCs w:val="24"/>
        </w:rPr>
        <w:t>апостилем</w:t>
      </w:r>
      <w:proofErr w:type="spellEnd"/>
      <w:r w:rsidR="00526585" w:rsidRPr="00794BC7">
        <w:rPr>
          <w:rFonts w:ascii="Times New Roman" w:hAnsi="Times New Roman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A4019C" w:rsidRPr="00794BC7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794BC7" w:rsidRDefault="00415A64" w:rsidP="007050A0">
      <w:pPr>
        <w:pStyle w:val="2-"/>
      </w:pPr>
      <w:bookmarkStart w:id="88" w:name="_Toc28377943"/>
      <w:bookmarkStart w:id="89" w:name="_Toc83988543"/>
      <w:bookmarkStart w:id="90" w:name="_Hlk20900705"/>
      <w:r w:rsidRPr="00794BC7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794BC7">
        <w:t xml:space="preserve">Исчерпывающий перечень документов, необходимых для предоставления </w:t>
      </w:r>
      <w:r w:rsidR="00F04A0C" w:rsidRPr="00794BC7">
        <w:t>Муниципальной услуги</w:t>
      </w:r>
      <w:r w:rsidR="6BDCEDE7" w:rsidRPr="00794BC7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:rsidR="00A4019C" w:rsidRPr="00794BC7" w:rsidRDefault="00A4019C" w:rsidP="007050A0">
      <w:pPr>
        <w:pStyle w:val="2-"/>
      </w:pPr>
    </w:p>
    <w:p w:rsidR="00A42CFC" w:rsidRPr="00794BC7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5" w:name="_Ref438363884"/>
      <w:bookmarkEnd w:id="90"/>
      <w:r w:rsidRPr="00794BC7">
        <w:rPr>
          <w:sz w:val="24"/>
          <w:szCs w:val="24"/>
        </w:rPr>
        <w:t>Организаци</w:t>
      </w:r>
      <w:r w:rsidR="005F740E" w:rsidRPr="00794BC7">
        <w:rPr>
          <w:sz w:val="24"/>
          <w:szCs w:val="24"/>
        </w:rPr>
        <w:t>я</w:t>
      </w:r>
      <w:r w:rsidR="004358A3" w:rsidRPr="00794BC7">
        <w:rPr>
          <w:sz w:val="24"/>
          <w:szCs w:val="24"/>
        </w:rPr>
        <w:t xml:space="preserve"> в порядке </w:t>
      </w:r>
      <w:r w:rsidR="00786A06" w:rsidRPr="00794BC7">
        <w:rPr>
          <w:sz w:val="24"/>
          <w:szCs w:val="24"/>
        </w:rPr>
        <w:t>меж</w:t>
      </w:r>
      <w:r w:rsidR="00E3158A" w:rsidRPr="00794BC7">
        <w:rPr>
          <w:sz w:val="24"/>
          <w:szCs w:val="24"/>
        </w:rPr>
        <w:t>ведомственного</w:t>
      </w:r>
      <w:r w:rsidR="00D41207" w:rsidRPr="00794BC7">
        <w:rPr>
          <w:sz w:val="24"/>
          <w:szCs w:val="24"/>
        </w:rPr>
        <w:t xml:space="preserve"> информационного</w:t>
      </w:r>
      <w:r w:rsidR="00786A06" w:rsidRPr="00794BC7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794BC7">
        <w:rPr>
          <w:sz w:val="24"/>
          <w:szCs w:val="24"/>
        </w:rPr>
        <w:t xml:space="preserve">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D41207" w:rsidRPr="00794BC7">
        <w:rPr>
          <w:sz w:val="24"/>
          <w:szCs w:val="24"/>
        </w:rPr>
        <w:t>, которые находятся</w:t>
      </w:r>
      <w:r w:rsidR="00975BEB" w:rsidRPr="00794BC7">
        <w:rPr>
          <w:sz w:val="24"/>
          <w:szCs w:val="24"/>
        </w:rPr>
        <w:t xml:space="preserve"> в распоряжении органов власти, </w:t>
      </w:r>
      <w:r w:rsidR="00D01420" w:rsidRPr="00794BC7">
        <w:rPr>
          <w:sz w:val="24"/>
          <w:szCs w:val="24"/>
        </w:rPr>
        <w:t>органов местного самоу</w:t>
      </w:r>
      <w:r w:rsidR="00F04B02" w:rsidRPr="00794BC7">
        <w:rPr>
          <w:sz w:val="24"/>
          <w:szCs w:val="24"/>
        </w:rPr>
        <w:t xml:space="preserve">правления или организаций, </w:t>
      </w:r>
      <w:r w:rsidR="00A42CFC" w:rsidRPr="00794BC7">
        <w:rPr>
          <w:sz w:val="24"/>
          <w:szCs w:val="24"/>
        </w:rPr>
        <w:t>запрашивает:</w:t>
      </w:r>
    </w:p>
    <w:p w:rsidR="00FC1033" w:rsidRPr="00794BC7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11.1.1. </w:t>
      </w:r>
      <w:r w:rsidR="00975BEB" w:rsidRPr="00794BC7">
        <w:rPr>
          <w:sz w:val="24"/>
          <w:szCs w:val="24"/>
        </w:rPr>
        <w:t xml:space="preserve">в случае, предусмотренном </w:t>
      </w:r>
      <w:r w:rsidR="004F16DD" w:rsidRPr="00794BC7">
        <w:rPr>
          <w:sz w:val="24"/>
          <w:szCs w:val="24"/>
        </w:rPr>
        <w:t>под</w:t>
      </w:r>
      <w:r w:rsidR="00975BEB" w:rsidRPr="00794BC7">
        <w:rPr>
          <w:sz w:val="24"/>
          <w:szCs w:val="24"/>
        </w:rPr>
        <w:t>пунктом 6.1.</w:t>
      </w:r>
      <w:r w:rsidR="00760B22" w:rsidRPr="00794BC7">
        <w:rPr>
          <w:sz w:val="24"/>
          <w:szCs w:val="24"/>
        </w:rPr>
        <w:t>1</w:t>
      </w:r>
      <w:r w:rsidR="00975BEB" w:rsidRPr="00794BC7">
        <w:rPr>
          <w:sz w:val="24"/>
          <w:szCs w:val="24"/>
        </w:rPr>
        <w:t xml:space="preserve"> настоящего Административного регламента, у </w:t>
      </w:r>
      <w:r w:rsidR="006C2359" w:rsidRPr="00794BC7">
        <w:rPr>
          <w:sz w:val="24"/>
          <w:szCs w:val="24"/>
        </w:rPr>
        <w:t>Администрации</w:t>
      </w:r>
      <w:r w:rsidR="00975BEB" w:rsidRPr="00794BC7">
        <w:rPr>
          <w:sz w:val="24"/>
          <w:szCs w:val="24"/>
        </w:rPr>
        <w:t xml:space="preserve"> </w:t>
      </w:r>
      <w:bookmarkEnd w:id="95"/>
      <w:r w:rsidR="00574F9B" w:rsidRPr="00794BC7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794BC7">
        <w:rPr>
          <w:sz w:val="24"/>
          <w:szCs w:val="24"/>
        </w:rPr>
        <w:t xml:space="preserve"> обще</w:t>
      </w:r>
      <w:r w:rsidR="00760B22" w:rsidRPr="00794BC7">
        <w:rPr>
          <w:sz w:val="24"/>
          <w:szCs w:val="24"/>
        </w:rPr>
        <w:t>развивающим</w:t>
      </w:r>
      <w:r w:rsidR="00DA1759" w:rsidRPr="00794BC7">
        <w:rPr>
          <w:sz w:val="24"/>
          <w:szCs w:val="24"/>
        </w:rPr>
        <w:t xml:space="preserve"> программам</w:t>
      </w:r>
      <w:r w:rsidR="00A72A32" w:rsidRPr="00794BC7">
        <w:rPr>
          <w:sz w:val="24"/>
          <w:szCs w:val="24"/>
        </w:rPr>
        <w:t>, кроме дополнительных предпрофессиональных и общеразвивающих программ организаций сферы культуры и искусства</w:t>
      </w:r>
      <w:r w:rsidR="009C4F91" w:rsidRPr="00794BC7">
        <w:rPr>
          <w:sz w:val="24"/>
          <w:szCs w:val="24"/>
        </w:rPr>
        <w:t>, а также программ спортивной подготовки.</w:t>
      </w:r>
    </w:p>
    <w:p w:rsidR="008632A9" w:rsidRPr="00794BC7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</w:p>
    <w:p w:rsidR="00D16E3F" w:rsidRPr="00794BC7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794BC7">
        <w:rPr>
          <w:sz w:val="24"/>
          <w:szCs w:val="24"/>
        </w:rPr>
        <w:t>органами государственной власти</w:t>
      </w:r>
      <w:r w:rsidR="00831605" w:rsidRPr="00794BC7">
        <w:rPr>
          <w:sz w:val="24"/>
          <w:szCs w:val="24"/>
        </w:rPr>
        <w:t>, органами местного самоуправления или организациями</w:t>
      </w:r>
      <w:r w:rsidR="00D16E3F" w:rsidRPr="00794BC7">
        <w:rPr>
          <w:sz w:val="24"/>
          <w:szCs w:val="24"/>
        </w:rPr>
        <w:t xml:space="preserve"> </w:t>
      </w:r>
      <w:r w:rsidR="00831605" w:rsidRPr="00794BC7">
        <w:rPr>
          <w:sz w:val="24"/>
          <w:szCs w:val="24"/>
        </w:rPr>
        <w:t xml:space="preserve">по межведомственному </w:t>
      </w:r>
      <w:r w:rsidR="003D005E" w:rsidRPr="00794BC7">
        <w:rPr>
          <w:sz w:val="24"/>
          <w:szCs w:val="24"/>
        </w:rPr>
        <w:t xml:space="preserve">информационному </w:t>
      </w:r>
      <w:r w:rsidR="00831605" w:rsidRPr="00794BC7">
        <w:rPr>
          <w:sz w:val="24"/>
          <w:szCs w:val="24"/>
        </w:rPr>
        <w:t xml:space="preserve">запросу </w:t>
      </w:r>
      <w:r w:rsidR="00D16E3F" w:rsidRPr="00794BC7">
        <w:rPr>
          <w:sz w:val="24"/>
          <w:szCs w:val="24"/>
        </w:rPr>
        <w:t xml:space="preserve">документов и информации </w:t>
      </w:r>
      <w:r w:rsidRPr="00794BC7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794BC7">
        <w:rPr>
          <w:sz w:val="24"/>
          <w:szCs w:val="24"/>
        </w:rPr>
        <w:t>З</w:t>
      </w:r>
      <w:r w:rsidRPr="00794BC7">
        <w:rPr>
          <w:sz w:val="24"/>
          <w:szCs w:val="24"/>
        </w:rPr>
        <w:t xml:space="preserve">аявителю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. </w:t>
      </w:r>
    </w:p>
    <w:p w:rsidR="00B72D4F" w:rsidRPr="00794BC7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11.3. </w:t>
      </w:r>
      <w:r w:rsidR="00786A06" w:rsidRPr="00794BC7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794BC7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794BC7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794BC7">
        <w:rPr>
          <w:rFonts w:ascii="Times New Roman" w:hAnsi="Times New Roman"/>
          <w:sz w:val="24"/>
          <w:szCs w:val="24"/>
        </w:rPr>
        <w:t xml:space="preserve"> </w:t>
      </w:r>
      <w:r w:rsidR="00672C5C" w:rsidRPr="00794BC7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794BC7">
        <w:rPr>
          <w:rFonts w:ascii="Times New Roman" w:hAnsi="Times New Roman"/>
          <w:sz w:val="24"/>
          <w:szCs w:val="24"/>
        </w:rPr>
        <w:t xml:space="preserve"> регламента</w:t>
      </w:r>
      <w:r w:rsidRPr="00794BC7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794BC7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794BC7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794BC7">
        <w:rPr>
          <w:rFonts w:ascii="Times New Roman" w:hAnsi="Times New Roman"/>
          <w:sz w:val="24"/>
          <w:szCs w:val="24"/>
        </w:rPr>
        <w:t xml:space="preserve">их </w:t>
      </w:r>
      <w:r w:rsidR="00786A06" w:rsidRPr="00794BC7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:rsidR="0091479B" w:rsidRPr="00794BC7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fldSimple w:instr=" REF _Ref438363884 \r \h  \* MERGEFORMAT ">
        <w:r w:rsidR="008632A9" w:rsidRPr="00794BC7">
          <w:rPr>
            <w:rFonts w:ascii="Times New Roman" w:hAnsi="Times New Roman"/>
            <w:sz w:val="24"/>
            <w:szCs w:val="24"/>
          </w:rPr>
          <w:t>11.1</w:t>
        </w:r>
      </w:fldSimple>
      <w:r w:rsidRPr="00794B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B3105D" w:rsidRPr="00794BC7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794BC7" w:rsidRDefault="00415A64" w:rsidP="007050A0">
      <w:pPr>
        <w:pStyle w:val="2-"/>
      </w:pPr>
      <w:bookmarkStart w:id="103" w:name="_Hlk20900714"/>
      <w:bookmarkStart w:id="104" w:name="_Toc28377944"/>
      <w:bookmarkStart w:id="105" w:name="_Toc83988544"/>
      <w:r w:rsidRPr="00794BC7">
        <w:t xml:space="preserve">12. </w:t>
      </w:r>
      <w:r w:rsidR="6BDCEDE7" w:rsidRPr="00794BC7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794BC7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:rsidR="00B3105D" w:rsidRPr="00794BC7" w:rsidRDefault="00B3105D" w:rsidP="007050A0">
      <w:pPr>
        <w:pStyle w:val="2-"/>
      </w:pPr>
    </w:p>
    <w:p w:rsidR="006467FD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12.1. </w:t>
      </w:r>
      <w:r w:rsidR="00265869" w:rsidRPr="00794BC7">
        <w:rPr>
          <w:sz w:val="24"/>
          <w:szCs w:val="24"/>
        </w:rPr>
        <w:t xml:space="preserve">Основаниями для отказа в приеме </w:t>
      </w:r>
      <w:r w:rsidR="006467FD" w:rsidRPr="00794BC7">
        <w:rPr>
          <w:sz w:val="24"/>
          <w:szCs w:val="24"/>
        </w:rPr>
        <w:t xml:space="preserve">документов, </w:t>
      </w:r>
      <w:r w:rsidR="00EF6765" w:rsidRPr="00794BC7">
        <w:rPr>
          <w:sz w:val="24"/>
          <w:szCs w:val="24"/>
        </w:rPr>
        <w:t xml:space="preserve">необходимых для предоставления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953C10" w:rsidRPr="00794BC7">
        <w:rPr>
          <w:sz w:val="24"/>
          <w:szCs w:val="24"/>
        </w:rPr>
        <w:t>,</w:t>
      </w:r>
      <w:r w:rsidR="00EF6765" w:rsidRPr="00794BC7">
        <w:rPr>
          <w:sz w:val="24"/>
          <w:szCs w:val="24"/>
        </w:rPr>
        <w:t xml:space="preserve"> </w:t>
      </w:r>
      <w:r w:rsidR="006467FD" w:rsidRPr="00794BC7">
        <w:rPr>
          <w:sz w:val="24"/>
          <w:szCs w:val="24"/>
        </w:rPr>
        <w:t xml:space="preserve">являются: </w:t>
      </w:r>
    </w:p>
    <w:p w:rsidR="006467FD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12.1.1. </w:t>
      </w:r>
      <w:r w:rsidR="00574F9B" w:rsidRPr="00794BC7">
        <w:rPr>
          <w:sz w:val="24"/>
          <w:szCs w:val="24"/>
        </w:rPr>
        <w:t xml:space="preserve">обращение за предоставлением </w:t>
      </w:r>
      <w:r w:rsidR="00D96D76" w:rsidRPr="00794BC7">
        <w:rPr>
          <w:sz w:val="24"/>
          <w:szCs w:val="24"/>
        </w:rPr>
        <w:t xml:space="preserve">иной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167675" w:rsidRPr="00794BC7">
        <w:rPr>
          <w:sz w:val="24"/>
          <w:szCs w:val="24"/>
        </w:rPr>
        <w:t>;</w:t>
      </w:r>
    </w:p>
    <w:p w:rsidR="00265869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12.1.2. </w:t>
      </w:r>
      <w:r w:rsidR="0092770C" w:rsidRPr="00794BC7">
        <w:rPr>
          <w:sz w:val="24"/>
          <w:szCs w:val="24"/>
        </w:rPr>
        <w:t>З</w:t>
      </w:r>
      <w:r w:rsidR="00EE170F" w:rsidRPr="00794BC7">
        <w:rPr>
          <w:sz w:val="24"/>
          <w:szCs w:val="24"/>
        </w:rPr>
        <w:t>аявителем п</w:t>
      </w:r>
      <w:r w:rsidR="00265869" w:rsidRPr="00794BC7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167675" w:rsidRPr="00794BC7">
        <w:rPr>
          <w:sz w:val="24"/>
          <w:szCs w:val="24"/>
        </w:rPr>
        <w:t>;</w:t>
      </w:r>
    </w:p>
    <w:p w:rsidR="0024598A" w:rsidRPr="00794BC7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12.1.</w:t>
      </w:r>
      <w:r w:rsidR="00146A16" w:rsidRPr="00794BC7">
        <w:rPr>
          <w:rFonts w:eastAsia="Times New Roman"/>
          <w:sz w:val="24"/>
          <w:szCs w:val="24"/>
        </w:rPr>
        <w:t>4</w:t>
      </w:r>
      <w:r w:rsidRPr="00794BC7">
        <w:rPr>
          <w:rFonts w:eastAsia="Times New Roman"/>
          <w:sz w:val="24"/>
          <w:szCs w:val="24"/>
        </w:rPr>
        <w:t>.</w:t>
      </w:r>
      <w:r w:rsidRPr="00794BC7">
        <w:rPr>
          <w:sz w:val="24"/>
          <w:szCs w:val="24"/>
        </w:rPr>
        <w:t xml:space="preserve"> </w:t>
      </w:r>
      <w:r w:rsidR="000523F5" w:rsidRPr="00794BC7">
        <w:rPr>
          <w:sz w:val="24"/>
          <w:szCs w:val="24"/>
        </w:rPr>
        <w:t xml:space="preserve"> </w:t>
      </w:r>
      <w:r w:rsidR="00167675" w:rsidRPr="00794BC7">
        <w:rPr>
          <w:sz w:val="24"/>
          <w:szCs w:val="24"/>
        </w:rPr>
        <w:t>д</w:t>
      </w:r>
      <w:r w:rsidRPr="00794BC7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794BC7">
        <w:rPr>
          <w:sz w:val="24"/>
          <w:szCs w:val="24"/>
        </w:rPr>
        <w:t>;</w:t>
      </w:r>
    </w:p>
    <w:p w:rsidR="00265869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12.1.</w:t>
      </w:r>
      <w:r w:rsidR="00146A16" w:rsidRPr="00794BC7">
        <w:rPr>
          <w:rFonts w:eastAsia="Times New Roman"/>
          <w:sz w:val="24"/>
          <w:szCs w:val="24"/>
        </w:rPr>
        <w:t>5</w:t>
      </w:r>
      <w:r w:rsidRPr="00794BC7">
        <w:rPr>
          <w:sz w:val="24"/>
          <w:szCs w:val="24"/>
        </w:rPr>
        <w:t xml:space="preserve">. </w:t>
      </w:r>
      <w:r w:rsidR="00167675" w:rsidRPr="00794BC7">
        <w:rPr>
          <w:sz w:val="24"/>
          <w:szCs w:val="24"/>
        </w:rPr>
        <w:t>д</w:t>
      </w:r>
      <w:r w:rsidRPr="00794BC7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167675" w:rsidRPr="00794BC7">
        <w:rPr>
          <w:sz w:val="24"/>
          <w:szCs w:val="24"/>
        </w:rPr>
        <w:t>;</w:t>
      </w:r>
    </w:p>
    <w:p w:rsidR="006467FD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12.1.</w:t>
      </w:r>
      <w:r w:rsidR="00146A16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</w:t>
      </w:r>
      <w:r w:rsidR="00167675" w:rsidRPr="00794BC7">
        <w:rPr>
          <w:sz w:val="24"/>
          <w:szCs w:val="24"/>
        </w:rPr>
        <w:t xml:space="preserve"> н</w:t>
      </w:r>
      <w:r w:rsidR="006467FD" w:rsidRPr="00794BC7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794BC7">
        <w:rPr>
          <w:sz w:val="24"/>
          <w:szCs w:val="24"/>
        </w:rPr>
        <w:t>З</w:t>
      </w:r>
      <w:r w:rsidR="006467FD" w:rsidRPr="00794BC7">
        <w:rPr>
          <w:sz w:val="24"/>
          <w:szCs w:val="24"/>
        </w:rPr>
        <w:t>апроса</w:t>
      </w:r>
      <w:r w:rsidR="00F10639" w:rsidRPr="00794BC7">
        <w:rPr>
          <w:sz w:val="24"/>
          <w:szCs w:val="24"/>
        </w:rPr>
        <w:t xml:space="preserve"> </w:t>
      </w:r>
      <w:r w:rsidR="00196D5B" w:rsidRPr="00794BC7">
        <w:rPr>
          <w:sz w:val="24"/>
          <w:szCs w:val="24"/>
        </w:rPr>
        <w:t>на РПГУ</w:t>
      </w:r>
      <w:r w:rsidR="00526585" w:rsidRPr="00794BC7">
        <w:rPr>
          <w:sz w:val="24"/>
          <w:szCs w:val="24"/>
        </w:rPr>
        <w:t xml:space="preserve"> или ЕПГУ</w:t>
      </w:r>
      <w:r w:rsidR="00196D5B" w:rsidRPr="00794BC7">
        <w:rPr>
          <w:sz w:val="24"/>
          <w:szCs w:val="24"/>
        </w:rPr>
        <w:t xml:space="preserve"> </w:t>
      </w:r>
      <w:r w:rsidR="006467FD" w:rsidRPr="00794BC7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794BC7">
        <w:rPr>
          <w:sz w:val="24"/>
          <w:szCs w:val="24"/>
        </w:rPr>
        <w:t xml:space="preserve">установленным </w:t>
      </w:r>
      <w:r w:rsidR="00A61301" w:rsidRPr="00794BC7">
        <w:rPr>
          <w:sz w:val="24"/>
          <w:szCs w:val="24"/>
        </w:rPr>
        <w:t xml:space="preserve">настоящим </w:t>
      </w:r>
      <w:r w:rsidR="00385198" w:rsidRPr="00794BC7">
        <w:rPr>
          <w:sz w:val="24"/>
          <w:szCs w:val="24"/>
        </w:rPr>
        <w:t>Административным</w:t>
      </w:r>
      <w:r w:rsidR="00F10639" w:rsidRPr="00794BC7">
        <w:rPr>
          <w:sz w:val="24"/>
          <w:szCs w:val="24"/>
        </w:rPr>
        <w:t xml:space="preserve"> регламентом</w:t>
      </w:r>
      <w:r w:rsidR="00F10639" w:rsidRPr="00794BC7">
        <w:rPr>
          <w:rFonts w:eastAsia="Times New Roman"/>
          <w:sz w:val="24"/>
          <w:szCs w:val="24"/>
        </w:rPr>
        <w:t>)</w:t>
      </w:r>
      <w:r w:rsidR="00167675" w:rsidRPr="00794BC7">
        <w:rPr>
          <w:rFonts w:eastAsia="Times New Roman"/>
          <w:sz w:val="24"/>
          <w:szCs w:val="24"/>
        </w:rPr>
        <w:t>;</w:t>
      </w:r>
    </w:p>
    <w:p w:rsidR="006467FD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12.1.</w:t>
      </w:r>
      <w:r w:rsidR="00146A16" w:rsidRPr="00794BC7">
        <w:rPr>
          <w:sz w:val="24"/>
          <w:szCs w:val="24"/>
        </w:rPr>
        <w:t>7</w:t>
      </w:r>
      <w:r w:rsidRPr="00794BC7">
        <w:rPr>
          <w:sz w:val="24"/>
          <w:szCs w:val="24"/>
        </w:rPr>
        <w:t xml:space="preserve">. </w:t>
      </w:r>
      <w:r w:rsidR="00167675" w:rsidRPr="00794BC7">
        <w:rPr>
          <w:sz w:val="24"/>
          <w:szCs w:val="24"/>
        </w:rPr>
        <w:t>п</w:t>
      </w:r>
      <w:r w:rsidR="006467FD" w:rsidRPr="00794BC7">
        <w:rPr>
          <w:sz w:val="24"/>
          <w:szCs w:val="24"/>
        </w:rPr>
        <w:t xml:space="preserve">редставление электронных </w:t>
      </w:r>
      <w:r w:rsidR="00805F31" w:rsidRPr="00794BC7">
        <w:rPr>
          <w:sz w:val="24"/>
          <w:szCs w:val="24"/>
        </w:rPr>
        <w:t>образов документов</w:t>
      </w:r>
      <w:r w:rsidR="00265869" w:rsidRPr="00794BC7">
        <w:rPr>
          <w:sz w:val="24"/>
          <w:szCs w:val="24"/>
        </w:rPr>
        <w:t xml:space="preserve"> посредством РПГУ</w:t>
      </w:r>
      <w:r w:rsidR="00265869" w:rsidRPr="00794BC7">
        <w:rPr>
          <w:rFonts w:eastAsia="Times New Roman"/>
          <w:sz w:val="24"/>
          <w:szCs w:val="24"/>
        </w:rPr>
        <w:t>,</w:t>
      </w:r>
      <w:r w:rsidR="00A80215" w:rsidRPr="00794BC7">
        <w:rPr>
          <w:rFonts w:eastAsia="Times New Roman"/>
          <w:sz w:val="24"/>
          <w:szCs w:val="24"/>
        </w:rPr>
        <w:t xml:space="preserve"> ЕПГУ</w:t>
      </w:r>
      <w:r w:rsidR="00265869" w:rsidRPr="00794BC7">
        <w:rPr>
          <w:sz w:val="24"/>
          <w:szCs w:val="24"/>
        </w:rPr>
        <w:t xml:space="preserve"> не позволя</w:t>
      </w:r>
      <w:r w:rsidR="000523F5" w:rsidRPr="00794BC7">
        <w:rPr>
          <w:sz w:val="24"/>
          <w:szCs w:val="24"/>
        </w:rPr>
        <w:t>ющих</w:t>
      </w:r>
      <w:r w:rsidR="006467FD" w:rsidRPr="00794BC7">
        <w:rPr>
          <w:sz w:val="24"/>
          <w:szCs w:val="24"/>
        </w:rPr>
        <w:t xml:space="preserve"> в полном объеме прочитать текст документа и</w:t>
      </w:r>
      <w:r w:rsidRPr="00794BC7">
        <w:rPr>
          <w:sz w:val="24"/>
          <w:szCs w:val="24"/>
        </w:rPr>
        <w:t xml:space="preserve"> (</w:t>
      </w:r>
      <w:r w:rsidR="006467FD" w:rsidRPr="00794BC7">
        <w:rPr>
          <w:sz w:val="24"/>
          <w:szCs w:val="24"/>
        </w:rPr>
        <w:t>или</w:t>
      </w:r>
      <w:r w:rsidRPr="00794BC7">
        <w:rPr>
          <w:sz w:val="24"/>
          <w:szCs w:val="24"/>
        </w:rPr>
        <w:t>)</w:t>
      </w:r>
      <w:r w:rsidR="00F10639" w:rsidRPr="00794BC7">
        <w:rPr>
          <w:sz w:val="24"/>
          <w:szCs w:val="24"/>
        </w:rPr>
        <w:t xml:space="preserve"> распознать реквизиты документа</w:t>
      </w:r>
      <w:r w:rsidR="00167675" w:rsidRPr="00794BC7">
        <w:rPr>
          <w:sz w:val="24"/>
          <w:szCs w:val="24"/>
        </w:rPr>
        <w:t>;</w:t>
      </w:r>
    </w:p>
    <w:p w:rsidR="004214F7" w:rsidRPr="00794BC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794BC7">
        <w:rPr>
          <w:rFonts w:eastAsia="Times New Roman"/>
          <w:sz w:val="24"/>
          <w:szCs w:val="24"/>
        </w:rPr>
        <w:t>12.1.</w:t>
      </w:r>
      <w:r w:rsidR="00146A16" w:rsidRPr="00794BC7">
        <w:rPr>
          <w:rFonts w:eastAsia="Times New Roman"/>
          <w:sz w:val="24"/>
          <w:szCs w:val="24"/>
        </w:rPr>
        <w:t>8</w:t>
      </w:r>
      <w:r w:rsidRPr="00794BC7">
        <w:rPr>
          <w:rFonts w:eastAsia="Times New Roman"/>
          <w:sz w:val="24"/>
          <w:szCs w:val="24"/>
        </w:rPr>
        <w:t>.</w:t>
      </w:r>
      <w:r w:rsidR="00EF6765" w:rsidRPr="00794BC7">
        <w:rPr>
          <w:sz w:val="24"/>
          <w:szCs w:val="24"/>
        </w:rPr>
        <w:t xml:space="preserve"> </w:t>
      </w:r>
      <w:r w:rsidR="00167675" w:rsidRPr="00794BC7">
        <w:rPr>
          <w:sz w:val="24"/>
          <w:szCs w:val="24"/>
        </w:rPr>
        <w:t>п</w:t>
      </w:r>
      <w:r w:rsidR="006467FD" w:rsidRPr="00794BC7">
        <w:rPr>
          <w:sz w:val="24"/>
          <w:szCs w:val="24"/>
        </w:rPr>
        <w:t xml:space="preserve">одача </w:t>
      </w:r>
      <w:r w:rsidRPr="00794BC7">
        <w:rPr>
          <w:sz w:val="24"/>
          <w:szCs w:val="24"/>
        </w:rPr>
        <w:t xml:space="preserve">Запроса </w:t>
      </w:r>
      <w:r w:rsidR="006467FD" w:rsidRPr="00794BC7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794BC7">
        <w:rPr>
          <w:sz w:val="24"/>
          <w:szCs w:val="24"/>
        </w:rPr>
        <w:t>ЭП</w:t>
      </w:r>
      <w:r w:rsidR="00265869" w:rsidRPr="00794BC7">
        <w:rPr>
          <w:sz w:val="24"/>
          <w:szCs w:val="24"/>
        </w:rPr>
        <w:t xml:space="preserve">, не принадлежащей </w:t>
      </w:r>
      <w:r w:rsidR="00196D5B" w:rsidRPr="00794BC7">
        <w:rPr>
          <w:sz w:val="24"/>
          <w:szCs w:val="24"/>
        </w:rPr>
        <w:t>Заявителю или</w:t>
      </w:r>
      <w:r w:rsidR="00265869" w:rsidRPr="00794BC7">
        <w:rPr>
          <w:sz w:val="24"/>
          <w:szCs w:val="24"/>
        </w:rPr>
        <w:t xml:space="preserve"> п</w:t>
      </w:r>
      <w:r w:rsidR="009E3079" w:rsidRPr="00794BC7">
        <w:rPr>
          <w:sz w:val="24"/>
          <w:szCs w:val="24"/>
        </w:rPr>
        <w:t>редставителю</w:t>
      </w:r>
      <w:r w:rsidR="00265869" w:rsidRPr="00794BC7">
        <w:rPr>
          <w:sz w:val="24"/>
          <w:szCs w:val="24"/>
        </w:rPr>
        <w:t xml:space="preserve"> З</w:t>
      </w:r>
      <w:r w:rsidR="00F10639" w:rsidRPr="00794BC7">
        <w:rPr>
          <w:sz w:val="24"/>
          <w:szCs w:val="24"/>
        </w:rPr>
        <w:t>аявителя</w:t>
      </w:r>
      <w:r w:rsidR="004214F7" w:rsidRPr="00794BC7">
        <w:rPr>
          <w:rFonts w:eastAsia="Times New Roman"/>
          <w:sz w:val="24"/>
          <w:szCs w:val="24"/>
        </w:rPr>
        <w:t>;</w:t>
      </w:r>
      <w:proofErr w:type="gramEnd"/>
    </w:p>
    <w:p w:rsidR="00577601" w:rsidRPr="00794BC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12.1.</w:t>
      </w:r>
      <w:r w:rsidR="00146A16" w:rsidRPr="00794BC7">
        <w:rPr>
          <w:rFonts w:eastAsia="Times New Roman"/>
          <w:sz w:val="24"/>
          <w:szCs w:val="24"/>
        </w:rPr>
        <w:t>9</w:t>
      </w:r>
      <w:r w:rsidRPr="00794BC7">
        <w:rPr>
          <w:rFonts w:eastAsia="Times New Roman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794BC7">
        <w:rPr>
          <w:rFonts w:eastAsia="Times New Roman"/>
          <w:sz w:val="24"/>
          <w:szCs w:val="24"/>
        </w:rPr>
        <w:t>Муниципальной</w:t>
      </w:r>
      <w:r w:rsidRPr="00794BC7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794BC7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12.2</w:t>
      </w:r>
      <w:r w:rsidR="6BDCEDE7" w:rsidRPr="00794BC7">
        <w:rPr>
          <w:sz w:val="24"/>
          <w:szCs w:val="24"/>
        </w:rPr>
        <w:t xml:space="preserve">. </w:t>
      </w:r>
      <w:proofErr w:type="gramStart"/>
      <w:r w:rsidR="00F10639" w:rsidRPr="00794BC7">
        <w:rPr>
          <w:sz w:val="24"/>
          <w:szCs w:val="24"/>
        </w:rPr>
        <w:t>При обращении через РПГУ</w:t>
      </w:r>
      <w:r w:rsidR="00526585" w:rsidRPr="00794BC7">
        <w:rPr>
          <w:sz w:val="24"/>
          <w:szCs w:val="24"/>
        </w:rPr>
        <w:t xml:space="preserve"> или ЕПГУ</w:t>
      </w:r>
      <w:r w:rsidR="00F10639" w:rsidRPr="00794BC7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F10639" w:rsidRPr="00794BC7">
        <w:rPr>
          <w:sz w:val="24"/>
          <w:szCs w:val="24"/>
        </w:rPr>
        <w:t xml:space="preserve">, </w:t>
      </w:r>
      <w:r w:rsidRPr="00794BC7">
        <w:rPr>
          <w:sz w:val="24"/>
          <w:szCs w:val="24"/>
        </w:rPr>
        <w:t xml:space="preserve">оформляется </w:t>
      </w:r>
      <w:r w:rsidR="00555F86" w:rsidRPr="00794BC7">
        <w:rPr>
          <w:sz w:val="24"/>
          <w:szCs w:val="24"/>
        </w:rPr>
        <w:t>по фо</w:t>
      </w:r>
      <w:r w:rsidR="00AB5603" w:rsidRPr="00794BC7">
        <w:rPr>
          <w:sz w:val="24"/>
          <w:szCs w:val="24"/>
        </w:rPr>
        <w:t xml:space="preserve">рме, приведенной в </w:t>
      </w:r>
      <w:r w:rsidR="00014818" w:rsidRPr="00794BC7">
        <w:rPr>
          <w:sz w:val="24"/>
          <w:szCs w:val="24"/>
        </w:rPr>
        <w:t xml:space="preserve">приложении </w:t>
      </w:r>
      <w:r w:rsidR="00A31F39" w:rsidRPr="00794BC7">
        <w:rPr>
          <w:sz w:val="24"/>
          <w:szCs w:val="24"/>
        </w:rPr>
        <w:t>6</w:t>
      </w:r>
      <w:r w:rsidR="000F599A" w:rsidRPr="00794BC7">
        <w:rPr>
          <w:sz w:val="24"/>
          <w:szCs w:val="24"/>
        </w:rPr>
        <w:t xml:space="preserve"> </w:t>
      </w:r>
      <w:r w:rsidR="00555F86" w:rsidRPr="00794BC7">
        <w:rPr>
          <w:sz w:val="24"/>
          <w:szCs w:val="24"/>
        </w:rPr>
        <w:t xml:space="preserve">к </w:t>
      </w:r>
      <w:r w:rsidR="00A61301" w:rsidRPr="00794BC7">
        <w:rPr>
          <w:sz w:val="24"/>
          <w:szCs w:val="24"/>
        </w:rPr>
        <w:t xml:space="preserve">настоящему </w:t>
      </w:r>
      <w:r w:rsidR="00555F86" w:rsidRPr="00794BC7">
        <w:rPr>
          <w:sz w:val="24"/>
          <w:szCs w:val="24"/>
        </w:rPr>
        <w:t>Административному регламенту</w:t>
      </w:r>
      <w:r w:rsidR="6BDCEDE7" w:rsidRPr="00794BC7">
        <w:rPr>
          <w:sz w:val="24"/>
          <w:szCs w:val="24"/>
        </w:rPr>
        <w:t>,</w:t>
      </w:r>
      <w:r w:rsidR="00555F86" w:rsidRPr="00794BC7">
        <w:rPr>
          <w:sz w:val="24"/>
          <w:szCs w:val="24"/>
        </w:rPr>
        <w:t xml:space="preserve"> </w:t>
      </w:r>
      <w:r w:rsidR="00F10639" w:rsidRPr="00794BC7">
        <w:rPr>
          <w:sz w:val="24"/>
          <w:szCs w:val="24"/>
        </w:rPr>
        <w:t xml:space="preserve">в виде </w:t>
      </w:r>
      <w:r w:rsidR="00196D5B" w:rsidRPr="00794BC7">
        <w:rPr>
          <w:sz w:val="24"/>
          <w:szCs w:val="24"/>
        </w:rPr>
        <w:t>электронного документа,</w:t>
      </w:r>
      <w:r w:rsidR="00F10639" w:rsidRPr="00794BC7">
        <w:rPr>
          <w:sz w:val="24"/>
          <w:szCs w:val="24"/>
        </w:rPr>
        <w:t xml:space="preserve"> подписанного </w:t>
      </w:r>
      <w:r w:rsidR="00D96D76" w:rsidRPr="00794BC7">
        <w:rPr>
          <w:sz w:val="24"/>
          <w:szCs w:val="24"/>
        </w:rPr>
        <w:t xml:space="preserve">усиленной квалифицированной </w:t>
      </w:r>
      <w:r w:rsidR="005B0333" w:rsidRPr="00794BC7">
        <w:rPr>
          <w:sz w:val="24"/>
          <w:szCs w:val="24"/>
        </w:rPr>
        <w:t xml:space="preserve">ЭП </w:t>
      </w:r>
      <w:r w:rsidR="00F716C5" w:rsidRPr="00794BC7">
        <w:rPr>
          <w:sz w:val="24"/>
          <w:szCs w:val="24"/>
        </w:rPr>
        <w:t>работника</w:t>
      </w:r>
      <w:r w:rsidR="00F10639" w:rsidRPr="00794BC7">
        <w:rPr>
          <w:sz w:val="24"/>
          <w:szCs w:val="24"/>
        </w:rPr>
        <w:t xml:space="preserve"> </w:t>
      </w:r>
      <w:r w:rsidR="006345DC" w:rsidRPr="00794BC7">
        <w:rPr>
          <w:rFonts w:eastAsia="Times New Roman"/>
          <w:sz w:val="24"/>
          <w:szCs w:val="24"/>
        </w:rPr>
        <w:t>Организации</w:t>
      </w:r>
      <w:r w:rsidR="00F10639" w:rsidRPr="00794BC7">
        <w:rPr>
          <w:sz w:val="24"/>
          <w:szCs w:val="24"/>
        </w:rPr>
        <w:t xml:space="preserve">, направляется в </w:t>
      </w:r>
      <w:r w:rsidR="00F10639" w:rsidRPr="00794BC7">
        <w:rPr>
          <w:rFonts w:eastAsia="Times New Roman"/>
          <w:sz w:val="24"/>
          <w:szCs w:val="24"/>
        </w:rPr>
        <w:t>личный</w:t>
      </w:r>
      <w:r w:rsidR="00F10639" w:rsidRPr="00794BC7">
        <w:rPr>
          <w:sz w:val="24"/>
          <w:szCs w:val="24"/>
        </w:rPr>
        <w:t xml:space="preserve"> кабинет Заявителя на РПГУ</w:t>
      </w:r>
      <w:r w:rsidR="00526585" w:rsidRPr="00794BC7">
        <w:rPr>
          <w:sz w:val="24"/>
          <w:szCs w:val="24"/>
        </w:rPr>
        <w:t xml:space="preserve"> или ЕПГУ</w:t>
      </w:r>
      <w:r w:rsidR="00F10639" w:rsidRPr="00794BC7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794BC7">
        <w:rPr>
          <w:sz w:val="24"/>
          <w:szCs w:val="24"/>
        </w:rPr>
        <w:t>Запроса</w:t>
      </w:r>
      <w:r w:rsidR="00F10639" w:rsidRPr="00794BC7">
        <w:rPr>
          <w:sz w:val="24"/>
          <w:szCs w:val="24"/>
        </w:rPr>
        <w:t>.</w:t>
      </w:r>
      <w:proofErr w:type="gramEnd"/>
    </w:p>
    <w:p w:rsidR="00D96D76" w:rsidRPr="00794BC7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12.</w:t>
      </w:r>
      <w:r w:rsidR="0012335E" w:rsidRPr="00794BC7">
        <w:rPr>
          <w:sz w:val="24"/>
          <w:szCs w:val="24"/>
        </w:rPr>
        <w:t>3</w:t>
      </w:r>
      <w:r w:rsidRPr="00794BC7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, в случае обращения Заявителя в </w:t>
      </w:r>
      <w:r w:rsidRPr="00794BC7">
        <w:rPr>
          <w:rFonts w:eastAsia="Times New Roman"/>
          <w:sz w:val="24"/>
          <w:szCs w:val="24"/>
        </w:rPr>
        <w:t>Организацию</w:t>
      </w:r>
      <w:r w:rsidRPr="00794BC7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794BC7">
        <w:rPr>
          <w:rFonts w:eastAsia="Times New Roman"/>
          <w:sz w:val="24"/>
          <w:szCs w:val="24"/>
        </w:rPr>
        <w:t>Организации</w:t>
      </w:r>
      <w:r w:rsidRPr="00794BC7">
        <w:rPr>
          <w:sz w:val="24"/>
          <w:szCs w:val="24"/>
        </w:rPr>
        <w:t xml:space="preserve">, который размещается на сайте </w:t>
      </w:r>
      <w:r w:rsidRPr="00794BC7">
        <w:rPr>
          <w:rFonts w:eastAsia="Times New Roman"/>
          <w:sz w:val="24"/>
          <w:szCs w:val="24"/>
        </w:rPr>
        <w:t>Организации</w:t>
      </w:r>
      <w:r w:rsidRPr="00794BC7">
        <w:rPr>
          <w:sz w:val="24"/>
          <w:szCs w:val="24"/>
        </w:rPr>
        <w:t>.</w:t>
      </w:r>
    </w:p>
    <w:p w:rsidR="007F5835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12.</w:t>
      </w:r>
      <w:r w:rsidR="00042FF2" w:rsidRPr="00794BC7">
        <w:rPr>
          <w:sz w:val="24"/>
          <w:szCs w:val="24"/>
        </w:rPr>
        <w:t>4</w:t>
      </w:r>
      <w:r w:rsidRPr="00794BC7">
        <w:rPr>
          <w:sz w:val="24"/>
          <w:szCs w:val="24"/>
        </w:rPr>
        <w:t>. Отказ в прием</w:t>
      </w:r>
      <w:r w:rsidR="00533F23" w:rsidRPr="00794BC7">
        <w:rPr>
          <w:sz w:val="24"/>
          <w:szCs w:val="24"/>
        </w:rPr>
        <w:t xml:space="preserve">е </w:t>
      </w:r>
      <w:r w:rsidRPr="00794BC7">
        <w:rPr>
          <w:sz w:val="24"/>
          <w:szCs w:val="24"/>
        </w:rPr>
        <w:t xml:space="preserve">документов, необходимых для предоставления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794BC7">
        <w:rPr>
          <w:rFonts w:eastAsia="Times New Roman"/>
          <w:sz w:val="24"/>
          <w:szCs w:val="24"/>
        </w:rPr>
        <w:t>Организацию</w:t>
      </w:r>
      <w:r w:rsidRPr="00794BC7">
        <w:rPr>
          <w:sz w:val="24"/>
          <w:szCs w:val="24"/>
        </w:rPr>
        <w:t xml:space="preserve"> за предоставлением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. </w:t>
      </w:r>
    </w:p>
    <w:p w:rsidR="00B3105D" w:rsidRPr="00794BC7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Pr="00794BC7" w:rsidRDefault="00415A64" w:rsidP="007050A0">
      <w:pPr>
        <w:pStyle w:val="2-"/>
      </w:pPr>
      <w:bookmarkStart w:id="106" w:name="_Toc83988545"/>
      <w:bookmarkStart w:id="107" w:name="_Toc28377945"/>
      <w:bookmarkEnd w:id="100"/>
      <w:bookmarkEnd w:id="101"/>
      <w:bookmarkEnd w:id="102"/>
      <w:r w:rsidRPr="00794BC7">
        <w:t xml:space="preserve">13. </w:t>
      </w:r>
      <w:bookmarkStart w:id="108" w:name="_Toc510617003"/>
      <w:bookmarkStart w:id="109" w:name="_Hlk20900732"/>
      <w:r w:rsidR="6BDCEDE7" w:rsidRPr="00794BC7">
        <w:t>Исчерпывающий перечень оснований для приостановления или отказа</w:t>
      </w:r>
      <w:bookmarkEnd w:id="106"/>
      <w:r w:rsidR="6BDCEDE7" w:rsidRPr="00794BC7">
        <w:t xml:space="preserve"> </w:t>
      </w:r>
    </w:p>
    <w:p w:rsidR="00EF6765" w:rsidRPr="00794BC7" w:rsidRDefault="6BDCEDE7" w:rsidP="007050A0">
      <w:pPr>
        <w:pStyle w:val="2-"/>
      </w:pPr>
      <w:bookmarkStart w:id="110" w:name="_Toc83988546"/>
      <w:r w:rsidRPr="00794BC7">
        <w:t xml:space="preserve">в предоставлении </w:t>
      </w:r>
      <w:r w:rsidR="00F04A0C" w:rsidRPr="00794BC7">
        <w:t>Муниципальной услуги</w:t>
      </w:r>
      <w:bookmarkEnd w:id="107"/>
      <w:bookmarkEnd w:id="110"/>
      <w:r w:rsidRPr="00794BC7">
        <w:t xml:space="preserve"> </w:t>
      </w:r>
      <w:bookmarkEnd w:id="108"/>
      <w:bookmarkEnd w:id="109"/>
    </w:p>
    <w:p w:rsidR="00B3105D" w:rsidRPr="00794BC7" w:rsidRDefault="00B3105D" w:rsidP="007050A0">
      <w:pPr>
        <w:pStyle w:val="2-"/>
      </w:pPr>
    </w:p>
    <w:p w:rsidR="00A35037" w:rsidRPr="00794BC7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577601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>отсутствуют.</w:t>
      </w:r>
    </w:p>
    <w:p w:rsidR="00025364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 </w:t>
      </w:r>
      <w:r w:rsidR="00025364" w:rsidRPr="00794BC7">
        <w:rPr>
          <w:sz w:val="24"/>
          <w:szCs w:val="24"/>
        </w:rPr>
        <w:t xml:space="preserve">Основаниями для отказа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025364" w:rsidRPr="00794BC7">
        <w:rPr>
          <w:sz w:val="24"/>
          <w:szCs w:val="24"/>
        </w:rPr>
        <w:t xml:space="preserve"> являются:</w:t>
      </w:r>
    </w:p>
    <w:p w:rsidR="002669DD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.1. </w:t>
      </w:r>
      <w:r w:rsidR="00167675" w:rsidRPr="00794BC7">
        <w:rPr>
          <w:sz w:val="24"/>
          <w:szCs w:val="24"/>
        </w:rPr>
        <w:t>н</w:t>
      </w:r>
      <w:r w:rsidRPr="00794BC7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794BC7">
        <w:rPr>
          <w:sz w:val="24"/>
          <w:szCs w:val="24"/>
        </w:rPr>
        <w:t>;</w:t>
      </w:r>
    </w:p>
    <w:p w:rsidR="007B67CA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.2. </w:t>
      </w:r>
      <w:r w:rsidR="00167675" w:rsidRPr="00794BC7">
        <w:rPr>
          <w:sz w:val="24"/>
          <w:szCs w:val="24"/>
        </w:rPr>
        <w:t>н</w:t>
      </w:r>
      <w:r w:rsidRPr="00794BC7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794BC7">
        <w:rPr>
          <w:sz w:val="24"/>
          <w:szCs w:val="24"/>
        </w:rPr>
        <w:t>подраздел</w:t>
      </w:r>
      <w:r w:rsidRPr="00794BC7">
        <w:rPr>
          <w:sz w:val="24"/>
          <w:szCs w:val="24"/>
        </w:rPr>
        <w:t xml:space="preserve">е 2 </w:t>
      </w:r>
      <w:r w:rsidR="00A61301" w:rsidRPr="00794BC7">
        <w:rPr>
          <w:sz w:val="24"/>
          <w:szCs w:val="24"/>
        </w:rPr>
        <w:t xml:space="preserve">настоящего </w:t>
      </w:r>
      <w:r w:rsidRPr="00794BC7">
        <w:rPr>
          <w:sz w:val="24"/>
          <w:szCs w:val="24"/>
        </w:rPr>
        <w:t>Административного регламента</w:t>
      </w:r>
      <w:r w:rsidR="00167675" w:rsidRPr="00794BC7">
        <w:rPr>
          <w:sz w:val="24"/>
          <w:szCs w:val="24"/>
        </w:rPr>
        <w:t>;</w:t>
      </w:r>
    </w:p>
    <w:p w:rsidR="007B67CA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.3. </w:t>
      </w:r>
      <w:r w:rsidR="00167675" w:rsidRPr="00794BC7">
        <w:rPr>
          <w:sz w:val="24"/>
          <w:szCs w:val="24"/>
        </w:rPr>
        <w:t>н</w:t>
      </w:r>
      <w:r w:rsidRPr="00794BC7">
        <w:rPr>
          <w:sz w:val="24"/>
          <w:szCs w:val="24"/>
        </w:rPr>
        <w:t>есоответствие документов, указанных в п</w:t>
      </w:r>
      <w:r w:rsidR="001077CD" w:rsidRPr="00794BC7">
        <w:rPr>
          <w:sz w:val="24"/>
          <w:szCs w:val="24"/>
        </w:rPr>
        <w:t>одразделе</w:t>
      </w:r>
      <w:r w:rsidRPr="00794BC7">
        <w:rPr>
          <w:sz w:val="24"/>
          <w:szCs w:val="24"/>
        </w:rPr>
        <w:t xml:space="preserve"> 10 </w:t>
      </w:r>
      <w:r w:rsidR="00A61301" w:rsidRPr="00794BC7">
        <w:rPr>
          <w:sz w:val="24"/>
          <w:szCs w:val="24"/>
        </w:rPr>
        <w:t xml:space="preserve">настоящего </w:t>
      </w:r>
      <w:r w:rsidRPr="00794BC7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794BC7">
        <w:rPr>
          <w:sz w:val="24"/>
          <w:szCs w:val="24"/>
        </w:rPr>
        <w:t>;</w:t>
      </w:r>
    </w:p>
    <w:p w:rsidR="007B67CA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.4. </w:t>
      </w:r>
      <w:r w:rsidR="00713FA6" w:rsidRPr="00794BC7">
        <w:rPr>
          <w:sz w:val="24"/>
          <w:szCs w:val="24"/>
        </w:rPr>
        <w:t>З</w:t>
      </w:r>
      <w:r w:rsidRPr="00794BC7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794BC7">
        <w:rPr>
          <w:sz w:val="24"/>
          <w:szCs w:val="24"/>
        </w:rPr>
        <w:t>;</w:t>
      </w:r>
    </w:p>
    <w:p w:rsidR="002F5554" w:rsidRPr="00794BC7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.5. отзыв Запроса по инициативе Заявителя;</w:t>
      </w:r>
    </w:p>
    <w:p w:rsidR="00574F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</w:t>
      </w:r>
      <w:r w:rsidR="002F5554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>.</w:t>
      </w:r>
      <w:r w:rsidR="00526709" w:rsidRPr="00794BC7">
        <w:rPr>
          <w:sz w:val="24"/>
          <w:szCs w:val="24"/>
        </w:rPr>
        <w:t xml:space="preserve"> </w:t>
      </w:r>
      <w:r w:rsidR="00DA1759" w:rsidRPr="00794BC7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794BC7">
        <w:rPr>
          <w:sz w:val="24"/>
          <w:szCs w:val="24"/>
        </w:rPr>
        <w:t>;</w:t>
      </w:r>
    </w:p>
    <w:p w:rsidR="00574F9B" w:rsidRPr="00794BC7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.7. отсутствие свободных мест в Организации</w:t>
      </w:r>
      <w:r w:rsidR="000F2A56" w:rsidRPr="00794BC7">
        <w:rPr>
          <w:sz w:val="24"/>
          <w:szCs w:val="24"/>
        </w:rPr>
        <w:t>;</w:t>
      </w:r>
    </w:p>
    <w:p w:rsidR="00574F9B" w:rsidRPr="00794BC7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</w:t>
      </w:r>
      <w:r w:rsidR="00444DB0" w:rsidRPr="00794BC7">
        <w:rPr>
          <w:sz w:val="24"/>
          <w:szCs w:val="24"/>
        </w:rPr>
        <w:t>8</w:t>
      </w:r>
      <w:r w:rsidRPr="00794BC7">
        <w:rPr>
          <w:sz w:val="24"/>
          <w:szCs w:val="24"/>
        </w:rPr>
        <w:t xml:space="preserve">. неявка в Организацию в течение </w:t>
      </w:r>
      <w:r w:rsidR="0034787E" w:rsidRPr="00794BC7">
        <w:rPr>
          <w:sz w:val="24"/>
          <w:szCs w:val="24"/>
        </w:rPr>
        <w:t>4</w:t>
      </w:r>
      <w:r w:rsidR="000905B9" w:rsidRPr="00794BC7">
        <w:rPr>
          <w:sz w:val="24"/>
          <w:szCs w:val="24"/>
        </w:rPr>
        <w:t xml:space="preserve"> (</w:t>
      </w:r>
      <w:r w:rsidR="00014818" w:rsidRPr="00794BC7">
        <w:rPr>
          <w:sz w:val="24"/>
          <w:szCs w:val="24"/>
        </w:rPr>
        <w:t>четырех</w:t>
      </w:r>
      <w:r w:rsidR="000905B9" w:rsidRPr="00794BC7">
        <w:rPr>
          <w:sz w:val="24"/>
          <w:szCs w:val="24"/>
        </w:rPr>
        <w:t>)</w:t>
      </w:r>
      <w:r w:rsidRPr="00794BC7">
        <w:rPr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794BC7">
        <w:rPr>
          <w:sz w:val="24"/>
          <w:szCs w:val="24"/>
        </w:rPr>
        <w:t xml:space="preserve">аключения </w:t>
      </w:r>
      <w:r w:rsidR="00A9664B" w:rsidRPr="00794BC7">
        <w:rPr>
          <w:sz w:val="24"/>
          <w:szCs w:val="24"/>
        </w:rPr>
        <w:t>договора об образовании</w:t>
      </w:r>
      <w:r w:rsidR="00305426" w:rsidRPr="00794BC7">
        <w:rPr>
          <w:sz w:val="24"/>
          <w:szCs w:val="24"/>
        </w:rPr>
        <w:t>;</w:t>
      </w:r>
      <w:r w:rsidRPr="00794BC7">
        <w:rPr>
          <w:sz w:val="24"/>
          <w:szCs w:val="24"/>
        </w:rPr>
        <w:t xml:space="preserve"> </w:t>
      </w:r>
    </w:p>
    <w:p w:rsidR="00574F9B" w:rsidRPr="00794BC7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</w:t>
      </w:r>
      <w:r w:rsidR="00C82E92" w:rsidRPr="00794BC7">
        <w:rPr>
          <w:sz w:val="24"/>
          <w:szCs w:val="24"/>
        </w:rPr>
        <w:t>9</w:t>
      </w:r>
      <w:r w:rsidRPr="00794BC7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794BC7">
        <w:rPr>
          <w:sz w:val="24"/>
          <w:szCs w:val="24"/>
        </w:rPr>
        <w:t>обучения по</w:t>
      </w:r>
      <w:proofErr w:type="gramEnd"/>
      <w:r w:rsidRPr="00794BC7">
        <w:rPr>
          <w:sz w:val="24"/>
          <w:szCs w:val="24"/>
        </w:rPr>
        <w:t xml:space="preserve"> выбранной программе</w:t>
      </w:r>
      <w:r w:rsidR="001D6438" w:rsidRPr="00794BC7">
        <w:rPr>
          <w:sz w:val="24"/>
          <w:szCs w:val="24"/>
        </w:rPr>
        <w:t>;</w:t>
      </w:r>
      <w:r w:rsidRPr="00794BC7">
        <w:rPr>
          <w:sz w:val="24"/>
          <w:szCs w:val="24"/>
        </w:rPr>
        <w:t xml:space="preserve"> </w:t>
      </w:r>
    </w:p>
    <w:p w:rsidR="00574F9B" w:rsidRPr="00794BC7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.1</w:t>
      </w:r>
      <w:r w:rsidR="00C82E92" w:rsidRPr="00794BC7">
        <w:rPr>
          <w:sz w:val="24"/>
          <w:szCs w:val="24"/>
        </w:rPr>
        <w:t>0</w:t>
      </w:r>
      <w:r w:rsidRPr="00794BC7">
        <w:rPr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794BC7">
        <w:rPr>
          <w:sz w:val="24"/>
          <w:szCs w:val="24"/>
        </w:rPr>
        <w:t>;</w:t>
      </w:r>
      <w:r w:rsidRPr="00794BC7">
        <w:rPr>
          <w:sz w:val="24"/>
          <w:szCs w:val="24"/>
        </w:rPr>
        <w:t xml:space="preserve"> </w:t>
      </w:r>
    </w:p>
    <w:p w:rsidR="00574F9B" w:rsidRPr="00794BC7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</w:t>
      </w:r>
      <w:r w:rsidR="00E77EC3" w:rsidRPr="00794BC7">
        <w:rPr>
          <w:sz w:val="24"/>
          <w:szCs w:val="24"/>
        </w:rPr>
        <w:t>1</w:t>
      </w:r>
      <w:r w:rsidR="00C82E92" w:rsidRPr="00794BC7">
        <w:rPr>
          <w:sz w:val="24"/>
          <w:szCs w:val="24"/>
        </w:rPr>
        <w:t>1</w:t>
      </w:r>
      <w:r w:rsidRPr="00794BC7">
        <w:rPr>
          <w:sz w:val="24"/>
          <w:szCs w:val="24"/>
        </w:rPr>
        <w:t>.</w:t>
      </w:r>
      <w:r w:rsidR="00E77EC3" w:rsidRPr="00794BC7">
        <w:rPr>
          <w:sz w:val="24"/>
          <w:szCs w:val="24"/>
        </w:rPr>
        <w:t xml:space="preserve"> н</w:t>
      </w:r>
      <w:r w:rsidRPr="00794BC7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794BC7">
        <w:rPr>
          <w:sz w:val="24"/>
          <w:szCs w:val="24"/>
        </w:rPr>
        <w:t xml:space="preserve">Запроса </w:t>
      </w:r>
      <w:r w:rsidRPr="00794BC7">
        <w:rPr>
          <w:sz w:val="24"/>
          <w:szCs w:val="24"/>
        </w:rPr>
        <w:t>на РПГУ</w:t>
      </w:r>
      <w:r w:rsidR="00526585" w:rsidRPr="00794BC7">
        <w:rPr>
          <w:sz w:val="24"/>
          <w:szCs w:val="24"/>
        </w:rPr>
        <w:t xml:space="preserve"> или ЕПГУ</w:t>
      </w:r>
      <w:r w:rsidR="00487A9B" w:rsidRPr="00794BC7">
        <w:rPr>
          <w:sz w:val="24"/>
          <w:szCs w:val="24"/>
        </w:rPr>
        <w:t>,</w:t>
      </w:r>
      <w:r w:rsidRPr="00794BC7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794BC7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794BC7">
        <w:rPr>
          <w:sz w:val="24"/>
          <w:szCs w:val="24"/>
        </w:rPr>
        <w:t>;</w:t>
      </w:r>
    </w:p>
    <w:p w:rsidR="00577601" w:rsidRPr="00794BC7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13.2.1</w:t>
      </w:r>
      <w:r w:rsidR="00C82E92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794BC7">
        <w:rPr>
          <w:sz w:val="24"/>
          <w:szCs w:val="24"/>
        </w:rPr>
        <w:t xml:space="preserve">Запроса </w:t>
      </w:r>
      <w:r w:rsidRPr="00794BC7">
        <w:rPr>
          <w:sz w:val="24"/>
          <w:szCs w:val="24"/>
        </w:rPr>
        <w:t>на РПГУ</w:t>
      </w:r>
      <w:r w:rsidR="00526585" w:rsidRPr="00794BC7">
        <w:rPr>
          <w:sz w:val="24"/>
          <w:szCs w:val="24"/>
        </w:rPr>
        <w:t xml:space="preserve"> или ЕПГУ</w:t>
      </w:r>
      <w:r w:rsidR="003B2D27" w:rsidRPr="00794BC7">
        <w:rPr>
          <w:sz w:val="24"/>
          <w:szCs w:val="24"/>
        </w:rPr>
        <w:t>;</w:t>
      </w:r>
    </w:p>
    <w:p w:rsidR="00305426" w:rsidRPr="00794BC7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>.1</w:t>
      </w:r>
      <w:r w:rsidR="00C82E92" w:rsidRPr="00794BC7">
        <w:rPr>
          <w:sz w:val="24"/>
          <w:szCs w:val="24"/>
        </w:rPr>
        <w:t>3</w:t>
      </w:r>
      <w:r w:rsidRPr="00794BC7">
        <w:rPr>
          <w:sz w:val="24"/>
          <w:szCs w:val="24"/>
        </w:rPr>
        <w:t xml:space="preserve">. </w:t>
      </w:r>
      <w:r w:rsidR="00305426" w:rsidRPr="00794BC7">
        <w:rPr>
          <w:sz w:val="24"/>
          <w:szCs w:val="24"/>
        </w:rPr>
        <w:t>о</w:t>
      </w:r>
      <w:r w:rsidRPr="00794BC7">
        <w:rPr>
          <w:sz w:val="24"/>
          <w:szCs w:val="24"/>
        </w:rPr>
        <w:t>трицательные результаты вступительных (приемных) испытаний</w:t>
      </w:r>
      <w:r w:rsidR="00305426" w:rsidRPr="00794BC7">
        <w:rPr>
          <w:sz w:val="24"/>
          <w:szCs w:val="24"/>
        </w:rPr>
        <w:t>;</w:t>
      </w:r>
    </w:p>
    <w:p w:rsidR="00574F9B" w:rsidRPr="00794BC7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794BC7">
        <w:rPr>
          <w:sz w:val="24"/>
          <w:szCs w:val="24"/>
        </w:rPr>
        <w:t>.</w:t>
      </w:r>
    </w:p>
    <w:p w:rsidR="00E348E5" w:rsidRPr="00794BC7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13.</w:t>
      </w:r>
      <w:r w:rsidR="00577601" w:rsidRPr="00794BC7">
        <w:rPr>
          <w:sz w:val="24"/>
          <w:szCs w:val="24"/>
        </w:rPr>
        <w:t>3</w:t>
      </w:r>
      <w:r w:rsidRPr="00794BC7">
        <w:rPr>
          <w:sz w:val="24"/>
          <w:szCs w:val="24"/>
        </w:rPr>
        <w:t xml:space="preserve">. Заявитель вправе отказаться от получения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794BC7">
        <w:rPr>
          <w:sz w:val="24"/>
          <w:szCs w:val="24"/>
        </w:rPr>
        <w:t>Организацию</w:t>
      </w:r>
      <w:r w:rsidR="00A82571" w:rsidRPr="00794BC7">
        <w:rPr>
          <w:sz w:val="24"/>
          <w:szCs w:val="24"/>
        </w:rPr>
        <w:t>, а также посредством РПГУ</w:t>
      </w:r>
      <w:r w:rsidR="00526585" w:rsidRPr="00794BC7">
        <w:rPr>
          <w:sz w:val="24"/>
          <w:szCs w:val="24"/>
        </w:rPr>
        <w:t xml:space="preserve"> или ЕПГУ</w:t>
      </w:r>
      <w:r w:rsidR="00A82571" w:rsidRPr="00794BC7">
        <w:rPr>
          <w:sz w:val="24"/>
          <w:szCs w:val="24"/>
        </w:rPr>
        <w:t xml:space="preserve"> в Личном кабинете.</w:t>
      </w:r>
      <w:r w:rsidRPr="00794BC7">
        <w:rPr>
          <w:sz w:val="24"/>
          <w:szCs w:val="24"/>
        </w:rPr>
        <w:t xml:space="preserve"> На основании поступившего заявления об отказе </w:t>
      </w:r>
      <w:r w:rsidR="00FB3117" w:rsidRPr="00794BC7">
        <w:rPr>
          <w:sz w:val="24"/>
          <w:szCs w:val="24"/>
        </w:rPr>
        <w:t xml:space="preserve">от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</w:t>
      </w:r>
      <w:r w:rsidR="00F716C5" w:rsidRPr="00794BC7">
        <w:rPr>
          <w:sz w:val="24"/>
          <w:szCs w:val="24"/>
        </w:rPr>
        <w:t>работником</w:t>
      </w:r>
      <w:r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. Факт отказа Заявителя от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фиксируется в </w:t>
      </w:r>
      <w:r w:rsidR="000E4CFA" w:rsidRPr="00794BC7">
        <w:rPr>
          <w:sz w:val="24"/>
          <w:szCs w:val="24"/>
        </w:rPr>
        <w:t>ВИС</w:t>
      </w:r>
      <w:r w:rsidRPr="00794BC7">
        <w:rPr>
          <w:sz w:val="24"/>
          <w:szCs w:val="24"/>
        </w:rPr>
        <w:t xml:space="preserve">. Отказ от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794BC7">
        <w:rPr>
          <w:sz w:val="24"/>
          <w:szCs w:val="24"/>
        </w:rPr>
        <w:t>Организацию</w:t>
      </w:r>
      <w:r w:rsidRPr="00794BC7">
        <w:rPr>
          <w:sz w:val="24"/>
          <w:szCs w:val="24"/>
        </w:rPr>
        <w:t xml:space="preserve"> за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>.</w:t>
      </w:r>
    </w:p>
    <w:p w:rsidR="00850F02" w:rsidRPr="00794BC7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13.</w:t>
      </w:r>
      <w:r w:rsidR="00577601" w:rsidRPr="00794BC7">
        <w:rPr>
          <w:rFonts w:ascii="Times New Roman" w:hAnsi="Times New Roman"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794BC7">
        <w:rPr>
          <w:rFonts w:ascii="Times New Roman" w:hAnsi="Times New Roman"/>
          <w:sz w:val="24"/>
          <w:szCs w:val="24"/>
        </w:rPr>
        <w:t>Организацию</w:t>
      </w:r>
      <w:r w:rsidRPr="00794BC7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794BC7">
        <w:rPr>
          <w:rFonts w:ascii="Times New Roman" w:hAnsi="Times New Roman"/>
          <w:sz w:val="24"/>
          <w:szCs w:val="24"/>
        </w:rPr>
        <w:t>2</w:t>
      </w:r>
      <w:r w:rsidRPr="00794B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794BC7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794BC7" w:rsidRDefault="00415A64" w:rsidP="007050A0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83988547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794BC7">
        <w:t xml:space="preserve">14. </w:t>
      </w:r>
      <w:r w:rsidR="6BDCEDE7" w:rsidRPr="00794BC7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794BC7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7E455C" w:rsidRPr="00794BC7" w:rsidRDefault="007E455C" w:rsidP="007050A0">
      <w:pPr>
        <w:pStyle w:val="2-"/>
      </w:pPr>
    </w:p>
    <w:p w:rsidR="00151534" w:rsidRPr="00794BC7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14.1.</w:t>
      </w:r>
      <w:r w:rsidR="6BDCEDE7" w:rsidRPr="00794BC7">
        <w:rPr>
          <w:sz w:val="24"/>
          <w:szCs w:val="24"/>
        </w:rPr>
        <w:t xml:space="preserve"> </w:t>
      </w:r>
      <w:r w:rsidR="00782F01" w:rsidRPr="00794BC7">
        <w:rPr>
          <w:sz w:val="24"/>
          <w:szCs w:val="24"/>
        </w:rPr>
        <w:t>Муниципальная услуга</w:t>
      </w:r>
      <w:r w:rsidR="006467FD" w:rsidRPr="00794BC7">
        <w:rPr>
          <w:sz w:val="24"/>
          <w:szCs w:val="24"/>
        </w:rPr>
        <w:t xml:space="preserve"> предоставляется бесплатно</w:t>
      </w:r>
      <w:r w:rsidR="00151534" w:rsidRPr="00794BC7">
        <w:rPr>
          <w:sz w:val="24"/>
          <w:szCs w:val="24"/>
        </w:rPr>
        <w:t>.</w:t>
      </w:r>
    </w:p>
    <w:p w:rsidR="00577601" w:rsidRPr="00794BC7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794BC7" w:rsidRDefault="00232BE7" w:rsidP="007050A0">
      <w:pPr>
        <w:pStyle w:val="2-"/>
      </w:pPr>
      <w:bookmarkStart w:id="127" w:name="_Toc510617005"/>
      <w:bookmarkStart w:id="128" w:name="_Toc28377947"/>
      <w:bookmarkStart w:id="129" w:name="_Toc83988548"/>
      <w:bookmarkStart w:id="130" w:name="_Hlk20900777"/>
      <w:r w:rsidRPr="00794BC7">
        <w:t xml:space="preserve">15. </w:t>
      </w:r>
      <w:r w:rsidR="6BDCEDE7" w:rsidRPr="00794BC7">
        <w:t xml:space="preserve">Перечень услуг, которые являются необходимыми и обязательными для предоставления </w:t>
      </w:r>
      <w:r w:rsidR="00F04A0C" w:rsidRPr="00794BC7">
        <w:t>Муниципальной услуги</w:t>
      </w:r>
      <w:r w:rsidR="6BDCEDE7" w:rsidRPr="00794BC7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7E455C" w:rsidRPr="00794BC7" w:rsidRDefault="007E455C" w:rsidP="007050A0">
      <w:pPr>
        <w:pStyle w:val="2-"/>
      </w:pPr>
    </w:p>
    <w:bookmarkEnd w:id="130"/>
    <w:p w:rsidR="00AB0438" w:rsidRPr="00794BC7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 </w:t>
      </w:r>
      <w:r w:rsidR="6BDCEDE7" w:rsidRPr="00794BC7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6BDCEDE7" w:rsidRPr="00794BC7">
        <w:rPr>
          <w:sz w:val="24"/>
          <w:szCs w:val="24"/>
        </w:rPr>
        <w:t xml:space="preserve">, отсутствуют. </w:t>
      </w:r>
    </w:p>
    <w:p w:rsidR="007E455C" w:rsidRPr="00794BC7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794BC7" w:rsidRDefault="00415A64" w:rsidP="007050A0">
      <w:pPr>
        <w:pStyle w:val="2-"/>
      </w:pPr>
      <w:bookmarkStart w:id="131" w:name="_Toc510617006"/>
      <w:bookmarkStart w:id="132" w:name="_Toc28377948"/>
      <w:bookmarkStart w:id="133" w:name="_Toc83988549"/>
      <w:bookmarkStart w:id="134" w:name="_Hlk20900792"/>
      <w:r w:rsidRPr="00794BC7">
        <w:t xml:space="preserve">16. </w:t>
      </w:r>
      <w:r w:rsidR="6BDCEDE7" w:rsidRPr="00794BC7">
        <w:t xml:space="preserve">Способы предоставления Заявителем документов, необходимых для получения </w:t>
      </w:r>
      <w:r w:rsidR="00F04A0C" w:rsidRPr="00794BC7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7E455C" w:rsidRPr="00794BC7" w:rsidRDefault="007E455C" w:rsidP="007050A0">
      <w:pPr>
        <w:pStyle w:val="2-"/>
      </w:pPr>
    </w:p>
    <w:bookmarkEnd w:id="134"/>
    <w:p w:rsidR="006E7FB4" w:rsidRPr="00794BC7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16.1.</w:t>
      </w:r>
      <w:r w:rsidR="6BDCEDE7" w:rsidRPr="00794BC7">
        <w:rPr>
          <w:rFonts w:ascii="Times New Roman" w:hAnsi="Times New Roman"/>
          <w:sz w:val="24"/>
          <w:szCs w:val="24"/>
        </w:rPr>
        <w:t xml:space="preserve"> </w:t>
      </w:r>
      <w:r w:rsidR="00B43AF1" w:rsidRPr="00794BC7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Муниципальной </w:t>
      </w:r>
      <w:r w:rsidR="003B4CBE" w:rsidRPr="00794BC7">
        <w:rPr>
          <w:rFonts w:ascii="Times New Roman" w:hAnsi="Times New Roman"/>
          <w:sz w:val="24"/>
          <w:szCs w:val="24"/>
        </w:rPr>
        <w:t>услуг</w:t>
      </w:r>
      <w:r w:rsidR="00B43AF1" w:rsidRPr="00794BC7">
        <w:rPr>
          <w:rFonts w:ascii="Times New Roman" w:hAnsi="Times New Roman"/>
          <w:sz w:val="24"/>
          <w:szCs w:val="24"/>
        </w:rPr>
        <w:t>и</w:t>
      </w:r>
      <w:r w:rsidR="003B4CBE" w:rsidRPr="00794BC7">
        <w:rPr>
          <w:rFonts w:ascii="Times New Roman" w:hAnsi="Times New Roman"/>
          <w:sz w:val="24"/>
          <w:szCs w:val="24"/>
        </w:rPr>
        <w:t xml:space="preserve"> </w:t>
      </w:r>
      <w:r w:rsidR="00FC0774" w:rsidRPr="00794BC7">
        <w:rPr>
          <w:rFonts w:ascii="Times New Roman" w:hAnsi="Times New Roman"/>
          <w:sz w:val="24"/>
          <w:szCs w:val="24"/>
        </w:rPr>
        <w:t>посредством</w:t>
      </w:r>
      <w:r w:rsidR="00A464B3" w:rsidRPr="00794BC7">
        <w:rPr>
          <w:rFonts w:ascii="Times New Roman" w:hAnsi="Times New Roman"/>
          <w:sz w:val="24"/>
          <w:szCs w:val="24"/>
        </w:rPr>
        <w:t xml:space="preserve"> РПГУ</w:t>
      </w:r>
      <w:r w:rsidR="006E7FB4" w:rsidRPr="00794BC7">
        <w:rPr>
          <w:rFonts w:ascii="Times New Roman" w:hAnsi="Times New Roman"/>
          <w:sz w:val="24"/>
          <w:szCs w:val="24"/>
        </w:rPr>
        <w:t xml:space="preserve">, </w:t>
      </w:r>
      <w:r w:rsidR="0009022F" w:rsidRPr="00794BC7">
        <w:rPr>
          <w:rFonts w:ascii="Times New Roman" w:hAnsi="Times New Roman"/>
          <w:sz w:val="24"/>
          <w:szCs w:val="24"/>
        </w:rPr>
        <w:t>ЕПГУ.</w:t>
      </w:r>
    </w:p>
    <w:p w:rsidR="00031D63" w:rsidRPr="00794BC7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794BC7">
        <w:rPr>
          <w:b/>
          <w:sz w:val="24"/>
          <w:szCs w:val="24"/>
        </w:rPr>
        <w:t>16.2. Обращение Заявителя посредством РПГУ</w:t>
      </w:r>
      <w:r w:rsidRPr="00794BC7">
        <w:rPr>
          <w:rFonts w:eastAsia="Times New Roman"/>
          <w:b/>
          <w:sz w:val="24"/>
          <w:szCs w:val="24"/>
        </w:rPr>
        <w:t>.</w:t>
      </w:r>
    </w:p>
    <w:p w:rsidR="009C1EEC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16.</w:t>
      </w:r>
      <w:r w:rsidR="00151534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.1. Для получения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Заявитель</w:t>
      </w:r>
      <w:r w:rsidR="00D9003F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 xml:space="preserve">авторизуется на РПГУ посредством </w:t>
      </w:r>
      <w:r w:rsidR="00106D57" w:rsidRPr="00794BC7">
        <w:rPr>
          <w:sz w:val="24"/>
          <w:szCs w:val="24"/>
        </w:rPr>
        <w:t xml:space="preserve">подтвержденной учетной записи </w:t>
      </w:r>
      <w:r w:rsidR="00BE5912" w:rsidRPr="00794BC7">
        <w:rPr>
          <w:sz w:val="24"/>
          <w:szCs w:val="24"/>
        </w:rPr>
        <w:t xml:space="preserve">в </w:t>
      </w:r>
      <w:r w:rsidRPr="00794BC7">
        <w:rPr>
          <w:sz w:val="24"/>
          <w:szCs w:val="24"/>
        </w:rPr>
        <w:t xml:space="preserve">ЕСИА, затем заполняет Запрос </w:t>
      </w:r>
      <w:r w:rsidR="005E5B55" w:rsidRPr="00794BC7">
        <w:rPr>
          <w:sz w:val="24"/>
          <w:szCs w:val="24"/>
        </w:rPr>
        <w:t xml:space="preserve">в электронном виде </w:t>
      </w:r>
      <w:r w:rsidRPr="00794BC7">
        <w:rPr>
          <w:sz w:val="24"/>
          <w:szCs w:val="24"/>
        </w:rPr>
        <w:t>с использованием специальной интерактивной формы</w:t>
      </w:r>
      <w:r w:rsidRPr="00794BC7">
        <w:rPr>
          <w:rFonts w:eastAsia="Times New Roman"/>
          <w:sz w:val="24"/>
          <w:szCs w:val="24"/>
        </w:rPr>
        <w:t xml:space="preserve">. </w:t>
      </w:r>
      <w:r w:rsidR="00BC0200" w:rsidRPr="00794BC7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794BC7">
        <w:rPr>
          <w:rFonts w:eastAsia="Times New Roman"/>
          <w:sz w:val="24"/>
          <w:szCs w:val="24"/>
        </w:rPr>
        <w:t>Запроса</w:t>
      </w:r>
      <w:r w:rsidR="00BC0200" w:rsidRPr="00794BC7">
        <w:rPr>
          <w:rFonts w:eastAsia="Times New Roman"/>
          <w:sz w:val="24"/>
          <w:szCs w:val="24"/>
        </w:rPr>
        <w:t>.</w:t>
      </w:r>
    </w:p>
    <w:p w:rsidR="00A464B3" w:rsidRPr="00794BC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</w:t>
      </w:r>
      <w:r w:rsidR="00151534" w:rsidRPr="00794BC7">
        <w:rPr>
          <w:rFonts w:eastAsia="Times New Roman"/>
          <w:sz w:val="24"/>
          <w:szCs w:val="24"/>
        </w:rPr>
        <w:t>2</w:t>
      </w:r>
      <w:r w:rsidRPr="00794BC7">
        <w:rPr>
          <w:rFonts w:eastAsia="Times New Roman"/>
          <w:sz w:val="24"/>
          <w:szCs w:val="24"/>
        </w:rPr>
        <w:t>.2.</w:t>
      </w:r>
      <w:r w:rsidRPr="00794BC7">
        <w:rPr>
          <w:sz w:val="24"/>
          <w:szCs w:val="24"/>
        </w:rPr>
        <w:t xml:space="preserve"> </w:t>
      </w:r>
      <w:r w:rsidR="009C1EEC" w:rsidRPr="00794BC7">
        <w:rPr>
          <w:sz w:val="24"/>
          <w:szCs w:val="24"/>
        </w:rPr>
        <w:t>Заполненн</w:t>
      </w:r>
      <w:r w:rsidRPr="00794BC7">
        <w:rPr>
          <w:sz w:val="24"/>
          <w:szCs w:val="24"/>
        </w:rPr>
        <w:t>ый</w:t>
      </w:r>
      <w:r w:rsidR="009C1EEC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 xml:space="preserve">Запрос </w:t>
      </w:r>
      <w:r w:rsidR="00FC16B4" w:rsidRPr="00794BC7">
        <w:rPr>
          <w:sz w:val="24"/>
          <w:szCs w:val="24"/>
        </w:rPr>
        <w:t>отправляется</w:t>
      </w:r>
      <w:r w:rsidR="0034703F" w:rsidRPr="00794BC7">
        <w:rPr>
          <w:sz w:val="24"/>
          <w:szCs w:val="24"/>
        </w:rPr>
        <w:t xml:space="preserve"> Заявителем</w:t>
      </w:r>
      <w:r w:rsidR="009C1EEC" w:rsidRPr="00794BC7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794BC7">
        <w:rPr>
          <w:sz w:val="24"/>
          <w:szCs w:val="24"/>
        </w:rPr>
        <w:t xml:space="preserve">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533F23" w:rsidRPr="00794BC7">
        <w:rPr>
          <w:rFonts w:eastAsia="Times New Roman"/>
          <w:sz w:val="24"/>
          <w:szCs w:val="24"/>
        </w:rPr>
        <w:t xml:space="preserve">, </w:t>
      </w:r>
      <w:r w:rsidR="00BE4FC3" w:rsidRPr="00794BC7">
        <w:rPr>
          <w:rFonts w:eastAsia="Times New Roman"/>
          <w:sz w:val="24"/>
          <w:szCs w:val="24"/>
        </w:rPr>
        <w:t>в</w:t>
      </w:r>
      <w:r w:rsidR="006D45EA" w:rsidRPr="00794BC7">
        <w:rPr>
          <w:rFonts w:eastAsia="Times New Roman"/>
          <w:sz w:val="24"/>
          <w:szCs w:val="24"/>
        </w:rPr>
        <w:t xml:space="preserve"> </w:t>
      </w:r>
      <w:r w:rsidR="006345DC" w:rsidRPr="00794BC7">
        <w:rPr>
          <w:rFonts w:eastAsia="Times New Roman"/>
          <w:sz w:val="24"/>
          <w:szCs w:val="24"/>
        </w:rPr>
        <w:t>Организацию</w:t>
      </w:r>
      <w:r w:rsidR="00BC0200" w:rsidRPr="00794BC7">
        <w:rPr>
          <w:rFonts w:eastAsia="Times New Roman"/>
          <w:sz w:val="24"/>
          <w:szCs w:val="24"/>
        </w:rPr>
        <w:t>.</w:t>
      </w:r>
    </w:p>
    <w:p w:rsidR="00A464B3" w:rsidRPr="00794BC7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sz w:val="24"/>
          <w:szCs w:val="24"/>
        </w:rPr>
        <w:t>16.2.3. Отправленные документы поступают в</w:t>
      </w:r>
      <w:r w:rsidR="00835DFD" w:rsidRPr="00794BC7">
        <w:rPr>
          <w:sz w:val="24"/>
          <w:szCs w:val="24"/>
        </w:rPr>
        <w:t xml:space="preserve"> </w:t>
      </w:r>
      <w:r w:rsidR="000E4CFA" w:rsidRPr="00794BC7">
        <w:rPr>
          <w:sz w:val="24"/>
          <w:szCs w:val="24"/>
        </w:rPr>
        <w:t>ВИС</w:t>
      </w:r>
      <w:r w:rsidR="007F62F1" w:rsidRPr="00794BC7">
        <w:rPr>
          <w:sz w:val="24"/>
          <w:szCs w:val="24"/>
        </w:rPr>
        <w:t xml:space="preserve"> Организации</w:t>
      </w:r>
      <w:r w:rsidRPr="00794BC7">
        <w:rPr>
          <w:sz w:val="24"/>
          <w:szCs w:val="24"/>
        </w:rPr>
        <w:t>.</w:t>
      </w:r>
      <w:r w:rsidR="00F6283F" w:rsidRPr="00794BC7">
        <w:rPr>
          <w:sz w:val="24"/>
          <w:szCs w:val="24"/>
        </w:rPr>
        <w:t xml:space="preserve"> </w:t>
      </w:r>
    </w:p>
    <w:p w:rsidR="004A0AC5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16.</w:t>
      </w:r>
      <w:r w:rsidR="00151534" w:rsidRPr="00794BC7">
        <w:rPr>
          <w:rFonts w:eastAsia="Times New Roman"/>
          <w:sz w:val="24"/>
          <w:szCs w:val="24"/>
        </w:rPr>
        <w:t>2</w:t>
      </w:r>
      <w:r w:rsidRPr="00794BC7">
        <w:rPr>
          <w:rFonts w:eastAsia="Times New Roman"/>
          <w:sz w:val="24"/>
          <w:szCs w:val="24"/>
        </w:rPr>
        <w:t>.</w:t>
      </w:r>
      <w:r w:rsidR="00FC24C0" w:rsidRPr="00794BC7">
        <w:rPr>
          <w:sz w:val="24"/>
          <w:szCs w:val="24"/>
        </w:rPr>
        <w:t>4</w:t>
      </w:r>
      <w:r w:rsidRPr="00794BC7">
        <w:rPr>
          <w:sz w:val="24"/>
          <w:szCs w:val="24"/>
        </w:rPr>
        <w:t xml:space="preserve">. Заявитель уведомляется о получении </w:t>
      </w:r>
      <w:r w:rsidR="006345DC" w:rsidRPr="00794BC7">
        <w:rPr>
          <w:rFonts w:eastAsia="Times New Roman"/>
          <w:sz w:val="24"/>
          <w:szCs w:val="24"/>
        </w:rPr>
        <w:t>Организаци</w:t>
      </w:r>
      <w:r w:rsidR="00151534" w:rsidRPr="00794BC7">
        <w:rPr>
          <w:rFonts w:eastAsia="Times New Roman"/>
          <w:sz w:val="24"/>
          <w:szCs w:val="24"/>
        </w:rPr>
        <w:t>ей</w:t>
      </w:r>
      <w:r w:rsidRPr="00794BC7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794BC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sz w:val="24"/>
          <w:szCs w:val="24"/>
        </w:rPr>
        <w:t>16.</w:t>
      </w:r>
      <w:r w:rsidR="00151534" w:rsidRPr="00794BC7">
        <w:rPr>
          <w:rFonts w:eastAsia="Times New Roman"/>
          <w:sz w:val="24"/>
          <w:szCs w:val="24"/>
        </w:rPr>
        <w:t>2</w:t>
      </w:r>
      <w:r w:rsidRPr="00794BC7">
        <w:rPr>
          <w:sz w:val="24"/>
          <w:szCs w:val="24"/>
        </w:rPr>
        <w:t>.</w:t>
      </w:r>
      <w:r w:rsidR="00FC24C0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 xml:space="preserve">. </w:t>
      </w:r>
      <w:r w:rsidR="00151534" w:rsidRPr="00794BC7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794BC7">
        <w:rPr>
          <w:sz w:val="24"/>
          <w:szCs w:val="24"/>
        </w:rPr>
        <w:t xml:space="preserve">Заявителю </w:t>
      </w:r>
      <w:r w:rsidR="00151534" w:rsidRPr="00794BC7">
        <w:rPr>
          <w:rFonts w:eastAsia="Times New Roman"/>
          <w:sz w:val="24"/>
          <w:szCs w:val="24"/>
        </w:rPr>
        <w:t>в течение 7 (</w:t>
      </w:r>
      <w:r w:rsidR="00014818" w:rsidRPr="00794BC7">
        <w:rPr>
          <w:rFonts w:eastAsia="Times New Roman"/>
          <w:sz w:val="24"/>
          <w:szCs w:val="24"/>
        </w:rPr>
        <w:t>семи</w:t>
      </w:r>
      <w:r w:rsidR="00151534" w:rsidRPr="00794BC7">
        <w:rPr>
          <w:rFonts w:eastAsia="Times New Roman"/>
          <w:sz w:val="24"/>
          <w:szCs w:val="24"/>
        </w:rPr>
        <w:t xml:space="preserve">) рабочих дней </w:t>
      </w:r>
      <w:proofErr w:type="gramStart"/>
      <w:r w:rsidR="00151534" w:rsidRPr="00794BC7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794BC7">
        <w:rPr>
          <w:rFonts w:eastAsia="Times New Roman"/>
          <w:sz w:val="24"/>
          <w:szCs w:val="24"/>
        </w:rPr>
        <w:t xml:space="preserve"> Запроса в Организации в </w:t>
      </w:r>
      <w:r w:rsidR="00090E50" w:rsidRPr="00794BC7">
        <w:rPr>
          <w:rFonts w:eastAsia="Times New Roman"/>
          <w:sz w:val="24"/>
          <w:szCs w:val="24"/>
        </w:rPr>
        <w:t xml:space="preserve">Личный </w:t>
      </w:r>
      <w:r w:rsidR="00151534" w:rsidRPr="00794BC7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014818" w:rsidRPr="00794BC7">
        <w:rPr>
          <w:rFonts w:eastAsia="Times New Roman"/>
          <w:sz w:val="24"/>
          <w:szCs w:val="24"/>
        </w:rPr>
        <w:t xml:space="preserve">приложении </w:t>
      </w:r>
      <w:r w:rsidR="00A31F39" w:rsidRPr="00794BC7">
        <w:rPr>
          <w:rFonts w:eastAsia="Times New Roman"/>
          <w:sz w:val="24"/>
          <w:szCs w:val="24"/>
        </w:rPr>
        <w:t>7</w:t>
      </w:r>
      <w:r w:rsidR="000B1D19" w:rsidRPr="00794BC7">
        <w:rPr>
          <w:rFonts w:eastAsia="Times New Roman"/>
          <w:sz w:val="24"/>
          <w:szCs w:val="24"/>
        </w:rPr>
        <w:t xml:space="preserve"> </w:t>
      </w:r>
      <w:r w:rsidR="00151534" w:rsidRPr="00794BC7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794BC7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16.2.</w:t>
      </w:r>
      <w:r w:rsidR="00D13858" w:rsidRPr="00794BC7">
        <w:rPr>
          <w:rFonts w:eastAsia="Times New Roman"/>
          <w:sz w:val="24"/>
          <w:szCs w:val="24"/>
        </w:rPr>
        <w:t>5</w:t>
      </w:r>
      <w:r w:rsidRPr="00794BC7">
        <w:rPr>
          <w:rFonts w:eastAsia="Times New Roman"/>
          <w:sz w:val="24"/>
          <w:szCs w:val="24"/>
        </w:rPr>
        <w:t>.</w:t>
      </w:r>
      <w:r w:rsidR="00D13858" w:rsidRPr="00794BC7">
        <w:rPr>
          <w:rFonts w:eastAsia="Times New Roman"/>
          <w:sz w:val="24"/>
          <w:szCs w:val="24"/>
        </w:rPr>
        <w:t>1.</w:t>
      </w:r>
      <w:r w:rsidRPr="00794BC7">
        <w:rPr>
          <w:rFonts w:eastAsia="Times New Roman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794BC7">
        <w:rPr>
          <w:rFonts w:eastAsia="Times New Roman"/>
          <w:sz w:val="24"/>
          <w:szCs w:val="24"/>
        </w:rPr>
        <w:t xml:space="preserve"> (</w:t>
      </w:r>
      <w:r w:rsidR="00014818" w:rsidRPr="00794BC7">
        <w:rPr>
          <w:rFonts w:eastAsia="Times New Roman"/>
          <w:sz w:val="24"/>
          <w:szCs w:val="24"/>
        </w:rPr>
        <w:t>три</w:t>
      </w:r>
      <w:r w:rsidR="0041598E" w:rsidRPr="00794BC7">
        <w:rPr>
          <w:rFonts w:eastAsia="Times New Roman"/>
          <w:sz w:val="24"/>
          <w:szCs w:val="24"/>
        </w:rPr>
        <w:t>)</w:t>
      </w:r>
      <w:r w:rsidRPr="00794BC7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794BC7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16.2.</w:t>
      </w:r>
      <w:r w:rsidR="00D13858" w:rsidRPr="00794BC7">
        <w:rPr>
          <w:rFonts w:eastAsia="Times New Roman"/>
          <w:sz w:val="24"/>
          <w:szCs w:val="24"/>
        </w:rPr>
        <w:t>5</w:t>
      </w:r>
      <w:r w:rsidRPr="00794BC7">
        <w:rPr>
          <w:rFonts w:eastAsia="Times New Roman"/>
          <w:sz w:val="24"/>
          <w:szCs w:val="24"/>
        </w:rPr>
        <w:t>.</w:t>
      </w:r>
      <w:r w:rsidR="00D13858" w:rsidRPr="00794BC7">
        <w:rPr>
          <w:rFonts w:eastAsia="Times New Roman"/>
          <w:sz w:val="24"/>
          <w:szCs w:val="24"/>
        </w:rPr>
        <w:t>2.</w:t>
      </w:r>
      <w:r w:rsidRPr="00794BC7">
        <w:rPr>
          <w:rFonts w:eastAsia="Times New Roman"/>
          <w:sz w:val="24"/>
          <w:szCs w:val="24"/>
        </w:rPr>
        <w:t xml:space="preserve"> </w:t>
      </w:r>
      <w:r w:rsidR="00151534" w:rsidRPr="00794BC7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794BC7">
        <w:rPr>
          <w:sz w:val="24"/>
          <w:szCs w:val="24"/>
        </w:rPr>
        <w:t xml:space="preserve"> оригиналы документов, </w:t>
      </w:r>
      <w:r w:rsidR="00151534" w:rsidRPr="00794BC7">
        <w:rPr>
          <w:rFonts w:eastAsia="Times New Roman"/>
          <w:sz w:val="24"/>
          <w:szCs w:val="24"/>
        </w:rPr>
        <w:t>сведения о которых указаны в Запросе</w:t>
      </w:r>
      <w:r w:rsidR="00207020" w:rsidRPr="00794BC7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794BC7">
        <w:rPr>
          <w:rFonts w:eastAsia="Times New Roman"/>
          <w:sz w:val="24"/>
          <w:szCs w:val="24"/>
        </w:rPr>
        <w:t>.</w:t>
      </w:r>
    </w:p>
    <w:p w:rsidR="00C30717" w:rsidRPr="00794BC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 xml:space="preserve">16.2.5.3. </w:t>
      </w:r>
      <w:proofErr w:type="gramStart"/>
      <w:r w:rsidRPr="00794BC7">
        <w:rPr>
          <w:rFonts w:eastAsia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794BC7">
        <w:rPr>
          <w:rFonts w:eastAsia="Times New Roman"/>
          <w:sz w:val="24"/>
          <w:szCs w:val="24"/>
        </w:rPr>
        <w:t>е</w:t>
      </w:r>
      <w:r w:rsidRPr="00794BC7">
        <w:rPr>
          <w:rFonts w:eastAsia="Times New Roman"/>
          <w:sz w:val="24"/>
          <w:szCs w:val="24"/>
        </w:rPr>
        <w:t xml:space="preserve"> 4 (</w:t>
      </w:r>
      <w:r w:rsidR="002E4F1C" w:rsidRPr="00794BC7">
        <w:rPr>
          <w:rFonts w:eastAsia="Times New Roman"/>
          <w:sz w:val="24"/>
          <w:szCs w:val="24"/>
        </w:rPr>
        <w:t>ч</w:t>
      </w:r>
      <w:r w:rsidRPr="00794BC7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014818" w:rsidRPr="00794BC7">
        <w:rPr>
          <w:rFonts w:eastAsia="Times New Roman"/>
          <w:sz w:val="24"/>
          <w:szCs w:val="24"/>
        </w:rPr>
        <w:t xml:space="preserve">приложении </w:t>
      </w:r>
      <w:r w:rsidR="00A31F39" w:rsidRPr="00794BC7">
        <w:rPr>
          <w:rFonts w:eastAsia="Times New Roman"/>
          <w:sz w:val="24"/>
          <w:szCs w:val="24"/>
        </w:rPr>
        <w:t xml:space="preserve">8 </w:t>
      </w:r>
      <w:r w:rsidRPr="00794BC7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794BC7">
        <w:rPr>
          <w:rFonts w:eastAsia="Times New Roman"/>
          <w:sz w:val="24"/>
          <w:szCs w:val="24"/>
        </w:rPr>
        <w:t>четырех</w:t>
      </w:r>
      <w:r w:rsidRPr="00794BC7">
        <w:rPr>
          <w:rFonts w:eastAsia="Times New Roman"/>
          <w:sz w:val="24"/>
          <w:szCs w:val="24"/>
        </w:rPr>
        <w:t>) рабочих дней посетить Организацию</w:t>
      </w:r>
      <w:r w:rsidRPr="00794BC7">
        <w:rPr>
          <w:sz w:val="24"/>
          <w:szCs w:val="24"/>
        </w:rPr>
        <w:t xml:space="preserve"> </w:t>
      </w:r>
      <w:r w:rsidR="00570231" w:rsidRPr="00794BC7">
        <w:rPr>
          <w:sz w:val="24"/>
          <w:szCs w:val="24"/>
        </w:rPr>
        <w:t>для</w:t>
      </w:r>
      <w:r w:rsidRPr="00794BC7">
        <w:rPr>
          <w:rFonts w:eastAsia="Times New Roman"/>
          <w:sz w:val="24"/>
          <w:szCs w:val="24"/>
        </w:rPr>
        <w:t xml:space="preserve"> </w:t>
      </w:r>
      <w:r w:rsidRPr="00794BC7">
        <w:rPr>
          <w:sz w:val="24"/>
          <w:szCs w:val="24"/>
        </w:rPr>
        <w:t>заключения договора по</w:t>
      </w:r>
      <w:proofErr w:type="gramEnd"/>
      <w:r w:rsidRPr="00794BC7">
        <w:rPr>
          <w:sz w:val="24"/>
          <w:szCs w:val="24"/>
        </w:rPr>
        <w:t xml:space="preserve"> форме</w:t>
      </w:r>
      <w:r w:rsidR="00A31F39" w:rsidRPr="00794BC7">
        <w:rPr>
          <w:rFonts w:eastAsia="Times New Roman"/>
          <w:sz w:val="24"/>
          <w:szCs w:val="24"/>
        </w:rPr>
        <w:t xml:space="preserve">, приведенной в </w:t>
      </w:r>
      <w:r w:rsidR="00014818" w:rsidRPr="00794BC7">
        <w:rPr>
          <w:rFonts w:eastAsia="Times New Roman"/>
          <w:sz w:val="24"/>
          <w:szCs w:val="24"/>
        </w:rPr>
        <w:t xml:space="preserve">приложении </w:t>
      </w:r>
      <w:r w:rsidR="00A31F39" w:rsidRPr="00794BC7">
        <w:rPr>
          <w:rFonts w:eastAsia="Times New Roman"/>
          <w:sz w:val="24"/>
          <w:szCs w:val="24"/>
        </w:rPr>
        <w:t>9 к настоящему Административному регламенту.</w:t>
      </w:r>
      <w:r w:rsidR="00A31F39" w:rsidRPr="00794BC7" w:rsidDel="00A31F39">
        <w:rPr>
          <w:sz w:val="24"/>
          <w:szCs w:val="24"/>
        </w:rPr>
        <w:t xml:space="preserve"> </w:t>
      </w:r>
    </w:p>
    <w:p w:rsidR="00692001" w:rsidRPr="00794BC7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 xml:space="preserve">16.2.6. </w:t>
      </w:r>
      <w:proofErr w:type="gramStart"/>
      <w:r w:rsidRPr="00794BC7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794BC7">
        <w:rPr>
          <w:sz w:val="24"/>
          <w:szCs w:val="24"/>
        </w:rPr>
        <w:t xml:space="preserve">Заявителю </w:t>
      </w:r>
      <w:r w:rsidRPr="00794BC7">
        <w:rPr>
          <w:rFonts w:eastAsia="Times New Roman"/>
          <w:sz w:val="24"/>
          <w:szCs w:val="24"/>
        </w:rPr>
        <w:t xml:space="preserve">в течение </w:t>
      </w:r>
      <w:r w:rsidR="00A8795F" w:rsidRPr="00794BC7">
        <w:rPr>
          <w:rFonts w:eastAsia="Times New Roman"/>
          <w:sz w:val="24"/>
          <w:szCs w:val="24"/>
        </w:rPr>
        <w:t>4 (</w:t>
      </w:r>
      <w:r w:rsidR="00014818" w:rsidRPr="00794BC7">
        <w:rPr>
          <w:rFonts w:eastAsia="Times New Roman"/>
          <w:sz w:val="24"/>
          <w:szCs w:val="24"/>
        </w:rPr>
        <w:t>четырех</w:t>
      </w:r>
      <w:r w:rsidR="00A8795F" w:rsidRPr="00794BC7">
        <w:rPr>
          <w:rFonts w:eastAsia="Times New Roman"/>
          <w:sz w:val="24"/>
          <w:szCs w:val="24"/>
        </w:rPr>
        <w:t>)</w:t>
      </w:r>
      <w:r w:rsidRPr="00794BC7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794BC7">
        <w:rPr>
          <w:rFonts w:eastAsia="Times New Roman"/>
          <w:sz w:val="24"/>
          <w:szCs w:val="24"/>
        </w:rPr>
        <w:t>Л</w:t>
      </w:r>
      <w:r w:rsidRPr="00794BC7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794BC7">
        <w:rPr>
          <w:rFonts w:eastAsia="Times New Roman"/>
          <w:sz w:val="24"/>
          <w:szCs w:val="24"/>
        </w:rPr>
        <w:t>по форме</w:t>
      </w:r>
      <w:r w:rsidR="00A31F39" w:rsidRPr="00794BC7">
        <w:rPr>
          <w:rFonts w:eastAsia="Times New Roman"/>
          <w:sz w:val="24"/>
          <w:szCs w:val="24"/>
        </w:rPr>
        <w:t xml:space="preserve">, приведенной в </w:t>
      </w:r>
      <w:r w:rsidR="00014818" w:rsidRPr="00794BC7">
        <w:rPr>
          <w:rFonts w:eastAsia="Times New Roman"/>
          <w:sz w:val="24"/>
          <w:szCs w:val="24"/>
        </w:rPr>
        <w:t xml:space="preserve">приложении </w:t>
      </w:r>
      <w:r w:rsidR="00A31F39" w:rsidRPr="00794BC7">
        <w:rPr>
          <w:rFonts w:eastAsia="Times New Roman"/>
          <w:sz w:val="24"/>
          <w:szCs w:val="24"/>
        </w:rPr>
        <w:t xml:space="preserve">8 к настоящему Административному регламенту, </w:t>
      </w:r>
      <w:r w:rsidRPr="00794BC7"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794BC7">
        <w:rPr>
          <w:sz w:val="24"/>
          <w:szCs w:val="24"/>
        </w:rPr>
        <w:t xml:space="preserve">для предоставления </w:t>
      </w:r>
      <w:r w:rsidRPr="00794BC7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794BC7">
        <w:rPr>
          <w:sz w:val="24"/>
          <w:szCs w:val="24"/>
        </w:rPr>
        <w:t>подписания</w:t>
      </w:r>
      <w:r w:rsidRPr="00794BC7">
        <w:rPr>
          <w:sz w:val="24"/>
          <w:szCs w:val="24"/>
        </w:rPr>
        <w:t xml:space="preserve"> договора в соответствии с </w:t>
      </w:r>
      <w:r w:rsidR="00014818" w:rsidRPr="00794BC7">
        <w:rPr>
          <w:sz w:val="24"/>
          <w:szCs w:val="24"/>
        </w:rPr>
        <w:t xml:space="preserve">приложениями </w:t>
      </w:r>
      <w:r w:rsidR="005E3591" w:rsidRPr="00794BC7">
        <w:rPr>
          <w:sz w:val="24"/>
          <w:szCs w:val="24"/>
        </w:rPr>
        <w:t>9,</w:t>
      </w:r>
      <w:r w:rsidR="00786A46" w:rsidRPr="00794BC7">
        <w:rPr>
          <w:sz w:val="24"/>
          <w:szCs w:val="24"/>
        </w:rPr>
        <w:t xml:space="preserve"> </w:t>
      </w:r>
      <w:r w:rsidR="005E3591" w:rsidRPr="00794BC7">
        <w:rPr>
          <w:sz w:val="24"/>
          <w:szCs w:val="24"/>
        </w:rPr>
        <w:t>10</w:t>
      </w:r>
      <w:r w:rsidR="00A8795F" w:rsidRPr="00794BC7">
        <w:rPr>
          <w:sz w:val="24"/>
          <w:szCs w:val="24"/>
        </w:rPr>
        <w:t xml:space="preserve"> настоящего Административного регламента.</w:t>
      </w:r>
      <w:r w:rsidRPr="00794BC7">
        <w:rPr>
          <w:sz w:val="24"/>
          <w:szCs w:val="24"/>
        </w:rPr>
        <w:t xml:space="preserve"> </w:t>
      </w:r>
      <w:proofErr w:type="gramEnd"/>
    </w:p>
    <w:p w:rsidR="00A71AAD" w:rsidRPr="00794BC7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794BC7">
        <w:rPr>
          <w:b/>
          <w:sz w:val="24"/>
          <w:szCs w:val="24"/>
        </w:rPr>
        <w:t>16.3. Обращение Заявителя посредством ЕПГУ</w:t>
      </w:r>
      <w:r w:rsidRPr="00794BC7">
        <w:rPr>
          <w:rFonts w:eastAsia="Times New Roman"/>
          <w:b/>
          <w:sz w:val="24"/>
          <w:szCs w:val="24"/>
        </w:rPr>
        <w:t>.</w:t>
      </w:r>
    </w:p>
    <w:p w:rsidR="00A71AAD" w:rsidRPr="00794BC7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16.3.1. Для получения </w:t>
      </w:r>
      <w:r w:rsidRPr="00794BC7">
        <w:rPr>
          <w:rFonts w:eastAsia="Times New Roman"/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794BC7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794BC7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16.3.2.</w:t>
      </w:r>
      <w:r w:rsidRPr="00794BC7">
        <w:rPr>
          <w:sz w:val="24"/>
          <w:szCs w:val="24"/>
        </w:rPr>
        <w:t xml:space="preserve"> Заполненный Запрос отправляется Заявителем </w:t>
      </w:r>
      <w:r w:rsidRPr="00794BC7">
        <w:rPr>
          <w:rFonts w:eastAsia="Times New Roman"/>
          <w:sz w:val="24"/>
          <w:szCs w:val="24"/>
        </w:rPr>
        <w:t>в Организацию.</w:t>
      </w:r>
    </w:p>
    <w:p w:rsidR="00A71AAD" w:rsidRPr="00794BC7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sz w:val="24"/>
          <w:szCs w:val="24"/>
        </w:rPr>
        <w:t>16.3.3. Отправленные документы поступают в ВИС Организации</w:t>
      </w:r>
      <w:r w:rsidR="00E13BB5" w:rsidRPr="00794BC7">
        <w:rPr>
          <w:sz w:val="24"/>
          <w:szCs w:val="24"/>
        </w:rPr>
        <w:t xml:space="preserve">, интегрированной с ЕАИС </w:t>
      </w:r>
      <w:proofErr w:type="gramStart"/>
      <w:r w:rsidR="00E13BB5" w:rsidRPr="00794BC7">
        <w:rPr>
          <w:sz w:val="24"/>
          <w:szCs w:val="24"/>
        </w:rPr>
        <w:t>ДО</w:t>
      </w:r>
      <w:proofErr w:type="gramEnd"/>
      <w:r w:rsidRPr="00794BC7">
        <w:rPr>
          <w:sz w:val="24"/>
          <w:szCs w:val="24"/>
        </w:rPr>
        <w:t xml:space="preserve">. </w:t>
      </w:r>
    </w:p>
    <w:p w:rsidR="00A71AAD" w:rsidRPr="00794BC7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16.</w:t>
      </w:r>
      <w:r w:rsidR="00E13BB5" w:rsidRPr="00794BC7">
        <w:rPr>
          <w:rFonts w:eastAsia="Times New Roman"/>
          <w:sz w:val="24"/>
          <w:szCs w:val="24"/>
        </w:rPr>
        <w:t>3</w:t>
      </w:r>
      <w:r w:rsidRPr="00794BC7">
        <w:rPr>
          <w:rFonts w:eastAsia="Times New Roman"/>
          <w:sz w:val="24"/>
          <w:szCs w:val="24"/>
        </w:rPr>
        <w:t>.</w:t>
      </w:r>
      <w:r w:rsidRPr="00794BC7">
        <w:rPr>
          <w:sz w:val="24"/>
          <w:szCs w:val="24"/>
        </w:rPr>
        <w:t xml:space="preserve">4. Заявитель уведомляется о получении </w:t>
      </w:r>
      <w:r w:rsidRPr="00794BC7">
        <w:rPr>
          <w:rFonts w:eastAsia="Times New Roman"/>
          <w:sz w:val="24"/>
          <w:szCs w:val="24"/>
        </w:rPr>
        <w:t>Организацией</w:t>
      </w:r>
      <w:r w:rsidRPr="00794BC7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794BC7">
        <w:rPr>
          <w:sz w:val="24"/>
          <w:szCs w:val="24"/>
        </w:rPr>
        <w:t>в Личном кабинете Заявителя на Е</w:t>
      </w:r>
      <w:r w:rsidRPr="00794BC7">
        <w:rPr>
          <w:sz w:val="24"/>
          <w:szCs w:val="24"/>
        </w:rPr>
        <w:t>ПГУ.</w:t>
      </w:r>
    </w:p>
    <w:p w:rsidR="00A71AAD" w:rsidRPr="00794BC7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sz w:val="24"/>
          <w:szCs w:val="24"/>
        </w:rPr>
        <w:t>16.</w:t>
      </w:r>
      <w:r w:rsidR="00E13BB5" w:rsidRPr="00794BC7">
        <w:rPr>
          <w:rFonts w:eastAsia="Times New Roman"/>
          <w:sz w:val="24"/>
          <w:szCs w:val="24"/>
        </w:rPr>
        <w:t>3</w:t>
      </w:r>
      <w:r w:rsidRPr="00794BC7">
        <w:rPr>
          <w:sz w:val="24"/>
          <w:szCs w:val="24"/>
        </w:rPr>
        <w:t xml:space="preserve">.5. </w:t>
      </w:r>
      <w:r w:rsidRPr="00794BC7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794BC7">
        <w:rPr>
          <w:sz w:val="24"/>
          <w:szCs w:val="24"/>
        </w:rPr>
        <w:t xml:space="preserve">Заявителю </w:t>
      </w:r>
      <w:r w:rsidRPr="00794BC7">
        <w:rPr>
          <w:rFonts w:eastAsia="Times New Roman"/>
          <w:sz w:val="24"/>
          <w:szCs w:val="24"/>
        </w:rPr>
        <w:t>в течение 7 (</w:t>
      </w:r>
      <w:r w:rsidR="000C7156" w:rsidRPr="00794BC7">
        <w:rPr>
          <w:rFonts w:eastAsia="Times New Roman"/>
          <w:sz w:val="24"/>
          <w:szCs w:val="24"/>
        </w:rPr>
        <w:t>с</w:t>
      </w:r>
      <w:r w:rsidRPr="00794BC7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794BC7">
        <w:rPr>
          <w:rFonts w:eastAsia="Times New Roman"/>
          <w:sz w:val="24"/>
          <w:szCs w:val="24"/>
        </w:rPr>
        <w:t>с даты регистрации</w:t>
      </w:r>
      <w:proofErr w:type="gramEnd"/>
      <w:r w:rsidRPr="00794BC7">
        <w:rPr>
          <w:rFonts w:eastAsia="Times New Roman"/>
          <w:sz w:val="24"/>
          <w:szCs w:val="24"/>
        </w:rPr>
        <w:t xml:space="preserve"> Запроса в Организации в Личный </w:t>
      </w:r>
      <w:r w:rsidR="00E13BB5" w:rsidRPr="00794BC7">
        <w:rPr>
          <w:rFonts w:eastAsia="Times New Roman"/>
          <w:sz w:val="24"/>
          <w:szCs w:val="24"/>
        </w:rPr>
        <w:t>кабинет на Е</w:t>
      </w:r>
      <w:r w:rsidRPr="00794BC7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794BC7">
        <w:rPr>
          <w:rFonts w:eastAsia="Times New Roman"/>
          <w:sz w:val="24"/>
          <w:szCs w:val="24"/>
        </w:rPr>
        <w:t>испытаний.</w:t>
      </w:r>
    </w:p>
    <w:p w:rsidR="00A71AAD" w:rsidRPr="00794BC7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</w:t>
      </w:r>
      <w:r w:rsidR="00E13BB5" w:rsidRPr="00794BC7">
        <w:rPr>
          <w:rFonts w:eastAsia="Times New Roman"/>
          <w:sz w:val="24"/>
          <w:szCs w:val="24"/>
        </w:rPr>
        <w:t>3</w:t>
      </w:r>
      <w:r w:rsidRPr="00794BC7">
        <w:rPr>
          <w:rFonts w:eastAsia="Times New Roman"/>
          <w:sz w:val="24"/>
          <w:szCs w:val="24"/>
        </w:rPr>
        <w:t>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794BC7">
        <w:rPr>
          <w:rFonts w:eastAsia="Times New Roman"/>
          <w:sz w:val="24"/>
          <w:szCs w:val="24"/>
        </w:rPr>
        <w:t>т</w:t>
      </w:r>
      <w:r w:rsidRPr="00794BC7"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794BC7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16.3</w:t>
      </w:r>
      <w:r w:rsidR="00A71AAD" w:rsidRPr="00794BC7">
        <w:rPr>
          <w:rFonts w:eastAsia="Times New Roman"/>
          <w:sz w:val="24"/>
          <w:szCs w:val="24"/>
        </w:rPr>
        <w:t>.5.2. Для прохождения приемных (вступительных) испытаний Заявитель предоставляет в Организацию</w:t>
      </w:r>
      <w:r w:rsidR="00A71AAD" w:rsidRPr="00794BC7">
        <w:rPr>
          <w:sz w:val="24"/>
          <w:szCs w:val="24"/>
        </w:rPr>
        <w:t xml:space="preserve"> оригиналы документов, </w:t>
      </w:r>
      <w:r w:rsidR="00A71AAD" w:rsidRPr="00794BC7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</w:t>
      </w:r>
      <w:r w:rsidRPr="00794BC7">
        <w:rPr>
          <w:rFonts w:eastAsia="Times New Roman"/>
          <w:sz w:val="24"/>
          <w:szCs w:val="24"/>
        </w:rPr>
        <w:t>ством Е</w:t>
      </w:r>
      <w:r w:rsidR="00A71AAD" w:rsidRPr="00794BC7">
        <w:rPr>
          <w:rFonts w:eastAsia="Times New Roman"/>
          <w:sz w:val="24"/>
          <w:szCs w:val="24"/>
        </w:rPr>
        <w:t>ПГУ.</w:t>
      </w:r>
    </w:p>
    <w:p w:rsidR="00A71AAD" w:rsidRPr="00794BC7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16.3</w:t>
      </w:r>
      <w:r w:rsidR="00A71AAD" w:rsidRPr="00794BC7">
        <w:rPr>
          <w:rFonts w:eastAsia="Times New Roman"/>
          <w:sz w:val="24"/>
          <w:szCs w:val="24"/>
        </w:rPr>
        <w:t xml:space="preserve">.5.3. </w:t>
      </w:r>
      <w:proofErr w:type="gramStart"/>
      <w:r w:rsidR="00A71AAD" w:rsidRPr="00794BC7">
        <w:rPr>
          <w:rFonts w:eastAsia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794BC7">
        <w:rPr>
          <w:rFonts w:eastAsia="Times New Roman"/>
          <w:sz w:val="24"/>
          <w:szCs w:val="24"/>
        </w:rPr>
        <w:t>ч</w:t>
      </w:r>
      <w:r w:rsidR="00A71AAD" w:rsidRPr="00794BC7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794BC7"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794BC7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794BC7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</w:t>
      </w:r>
      <w:r w:rsidR="00A71AAD" w:rsidRPr="00794BC7">
        <w:rPr>
          <w:rFonts w:eastAsia="Times New Roman"/>
          <w:sz w:val="24"/>
          <w:szCs w:val="24"/>
        </w:rPr>
        <w:t>.</w:t>
      </w:r>
      <w:r w:rsidR="00A71AAD" w:rsidRPr="00794BC7" w:rsidDel="00A31F39">
        <w:rPr>
          <w:sz w:val="24"/>
          <w:szCs w:val="24"/>
        </w:rPr>
        <w:t xml:space="preserve"> </w:t>
      </w:r>
      <w:proofErr w:type="gramEnd"/>
    </w:p>
    <w:p w:rsidR="00A71AAD" w:rsidRPr="00794BC7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16.3</w:t>
      </w:r>
      <w:r w:rsidR="00A71AAD" w:rsidRPr="00794BC7">
        <w:rPr>
          <w:rFonts w:eastAsia="Times New Roman"/>
          <w:sz w:val="24"/>
          <w:szCs w:val="24"/>
        </w:rPr>
        <w:t xml:space="preserve">.6. В случае отсутствия необходимости проведения приемных (вступительных) испытаний в Организации </w:t>
      </w:r>
      <w:r w:rsidR="00A71AAD" w:rsidRPr="00794BC7">
        <w:rPr>
          <w:sz w:val="24"/>
          <w:szCs w:val="24"/>
        </w:rPr>
        <w:t xml:space="preserve">Заявителю </w:t>
      </w:r>
      <w:r w:rsidR="00A71AAD" w:rsidRPr="00794BC7">
        <w:rPr>
          <w:rFonts w:eastAsia="Times New Roman"/>
          <w:sz w:val="24"/>
          <w:szCs w:val="24"/>
        </w:rPr>
        <w:t>в течение 4 (</w:t>
      </w:r>
      <w:r w:rsidR="000C7156" w:rsidRPr="00794BC7">
        <w:rPr>
          <w:rFonts w:eastAsia="Times New Roman"/>
          <w:sz w:val="24"/>
          <w:szCs w:val="24"/>
        </w:rPr>
        <w:t>ч</w:t>
      </w:r>
      <w:r w:rsidR="00A71AAD" w:rsidRPr="00794BC7">
        <w:rPr>
          <w:rFonts w:eastAsia="Times New Roman"/>
          <w:sz w:val="24"/>
          <w:szCs w:val="24"/>
        </w:rPr>
        <w:t xml:space="preserve">етырех) рабочих дней </w:t>
      </w:r>
      <w:proofErr w:type="gramStart"/>
      <w:r w:rsidR="00A71AAD" w:rsidRPr="00794BC7">
        <w:rPr>
          <w:rFonts w:eastAsia="Times New Roman"/>
          <w:sz w:val="24"/>
          <w:szCs w:val="24"/>
        </w:rPr>
        <w:t>с даты регистрации</w:t>
      </w:r>
      <w:proofErr w:type="gramEnd"/>
      <w:r w:rsidR="00A71AAD" w:rsidRPr="00794BC7">
        <w:rPr>
          <w:rFonts w:eastAsia="Times New Roman"/>
          <w:sz w:val="24"/>
          <w:szCs w:val="24"/>
        </w:rPr>
        <w:t xml:space="preserve"> Запроса в Организации в Личный кабине</w:t>
      </w:r>
      <w:r w:rsidR="00E13BB5" w:rsidRPr="00794BC7">
        <w:rPr>
          <w:rFonts w:eastAsia="Times New Roman"/>
          <w:sz w:val="24"/>
          <w:szCs w:val="24"/>
        </w:rPr>
        <w:t>т на Е</w:t>
      </w:r>
      <w:r w:rsidR="00A71AAD" w:rsidRPr="00794BC7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794BC7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регламента.</w:t>
      </w:r>
      <w:r w:rsidRPr="00794BC7" w:rsidDel="00A31F39">
        <w:rPr>
          <w:sz w:val="24"/>
          <w:szCs w:val="24"/>
        </w:rPr>
        <w:t xml:space="preserve"> </w:t>
      </w:r>
    </w:p>
    <w:p w:rsidR="00A941D6" w:rsidRPr="00794BC7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16.</w:t>
      </w:r>
      <w:r w:rsidR="0033459C" w:rsidRPr="00794BC7">
        <w:rPr>
          <w:rFonts w:eastAsia="Times New Roman"/>
          <w:sz w:val="24"/>
          <w:szCs w:val="24"/>
        </w:rPr>
        <w:t>4</w:t>
      </w:r>
      <w:r w:rsidR="00A941D6" w:rsidRPr="00794BC7">
        <w:rPr>
          <w:sz w:val="24"/>
          <w:szCs w:val="24"/>
        </w:rPr>
        <w:t xml:space="preserve">. Выбор Заявителем способа подачи </w:t>
      </w:r>
      <w:r w:rsidR="6BDCEDE7" w:rsidRPr="00794BC7">
        <w:rPr>
          <w:sz w:val="24"/>
          <w:szCs w:val="24"/>
        </w:rPr>
        <w:t xml:space="preserve">Запроса </w:t>
      </w:r>
      <w:r w:rsidR="00A941D6" w:rsidRPr="00794BC7">
        <w:rPr>
          <w:sz w:val="24"/>
          <w:szCs w:val="24"/>
        </w:rPr>
        <w:t xml:space="preserve">и документов, необходимых для получения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A941D6" w:rsidRPr="00794BC7">
        <w:rPr>
          <w:sz w:val="24"/>
          <w:szCs w:val="24"/>
        </w:rPr>
        <w:t>, осуществляется в соответствии с законодательством</w:t>
      </w:r>
      <w:r w:rsidR="00764558" w:rsidRPr="00794BC7">
        <w:rPr>
          <w:sz w:val="24"/>
          <w:szCs w:val="24"/>
        </w:rPr>
        <w:t xml:space="preserve"> Российский Федерации</w:t>
      </w:r>
      <w:r w:rsidR="004A2CBD" w:rsidRPr="00794BC7">
        <w:rPr>
          <w:sz w:val="24"/>
          <w:szCs w:val="24"/>
        </w:rPr>
        <w:t>.</w:t>
      </w:r>
    </w:p>
    <w:p w:rsidR="002952BA" w:rsidRPr="00794BC7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16.</w:t>
      </w:r>
      <w:r w:rsidR="0033459C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 xml:space="preserve">. </w:t>
      </w:r>
      <w:r w:rsidR="002952BA" w:rsidRPr="00794BC7">
        <w:rPr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794BC7">
        <w:rPr>
          <w:sz w:val="24"/>
          <w:szCs w:val="24"/>
        </w:rPr>
        <w:t>Муниципальной</w:t>
      </w:r>
      <w:r w:rsidR="002952BA" w:rsidRPr="00794BC7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586EA9" w:rsidRPr="00794BC7">
        <w:rPr>
          <w:sz w:val="24"/>
          <w:szCs w:val="24"/>
        </w:rPr>
        <w:t>Муниципальной</w:t>
      </w:r>
      <w:r w:rsidR="002952BA" w:rsidRPr="00794BC7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794BC7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proofErr w:type="gramStart"/>
      <w:r w:rsidRPr="00794BC7">
        <w:rPr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794BC7">
        <w:rPr>
          <w:sz w:val="24"/>
          <w:szCs w:val="24"/>
        </w:rPr>
        <w:t>Муниципальной</w:t>
      </w:r>
      <w:r w:rsidRPr="00794BC7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</w:t>
      </w:r>
      <w:proofErr w:type="gramEnd"/>
      <w:r w:rsidRPr="00794BC7">
        <w:rPr>
          <w:sz w:val="24"/>
          <w:szCs w:val="24"/>
        </w:rPr>
        <w:t xml:space="preserve">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794BC7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794BC7" w:rsidRDefault="00415A64" w:rsidP="007050A0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83988550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794BC7"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794BC7">
        <w:t xml:space="preserve">Способы получения Заявителем результатов предоставления </w:t>
      </w:r>
      <w:r w:rsidR="00F04A0C" w:rsidRPr="00794BC7">
        <w:t>Муниципальной услуги</w:t>
      </w:r>
      <w:bookmarkEnd w:id="167"/>
      <w:bookmarkEnd w:id="168"/>
      <w:bookmarkEnd w:id="171"/>
      <w:bookmarkEnd w:id="172"/>
      <w:bookmarkEnd w:id="173"/>
    </w:p>
    <w:p w:rsidR="007E455C" w:rsidRPr="00794BC7" w:rsidRDefault="007E455C" w:rsidP="007050A0">
      <w:pPr>
        <w:pStyle w:val="2-"/>
      </w:pPr>
    </w:p>
    <w:bookmarkEnd w:id="169"/>
    <w:p w:rsidR="003C541F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следующими способами:</w:t>
      </w:r>
    </w:p>
    <w:p w:rsidR="00F013DF" w:rsidRPr="00794BC7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17.1.1.</w:t>
      </w:r>
      <w:r w:rsidR="000811F8" w:rsidRPr="00794BC7">
        <w:rPr>
          <w:sz w:val="24"/>
          <w:szCs w:val="24"/>
        </w:rPr>
        <w:t xml:space="preserve"> </w:t>
      </w:r>
      <w:r w:rsidR="0009022F" w:rsidRPr="00794BC7">
        <w:rPr>
          <w:sz w:val="24"/>
          <w:szCs w:val="24"/>
        </w:rPr>
        <w:t xml:space="preserve">в </w:t>
      </w:r>
      <w:r w:rsidR="000811F8" w:rsidRPr="00794BC7">
        <w:rPr>
          <w:sz w:val="24"/>
          <w:szCs w:val="24"/>
        </w:rPr>
        <w:t>л</w:t>
      </w:r>
      <w:r w:rsidR="001C0769" w:rsidRPr="00794BC7">
        <w:rPr>
          <w:sz w:val="24"/>
          <w:szCs w:val="24"/>
        </w:rPr>
        <w:t>ичн</w:t>
      </w:r>
      <w:r w:rsidR="0009022F" w:rsidRPr="00794BC7">
        <w:rPr>
          <w:sz w:val="24"/>
          <w:szCs w:val="24"/>
        </w:rPr>
        <w:t>ом</w:t>
      </w:r>
      <w:r w:rsidR="00F013DF" w:rsidRPr="00794BC7">
        <w:rPr>
          <w:sz w:val="24"/>
          <w:szCs w:val="24"/>
        </w:rPr>
        <w:t xml:space="preserve"> </w:t>
      </w:r>
      <w:r w:rsidR="0009022F" w:rsidRPr="00794BC7">
        <w:rPr>
          <w:sz w:val="24"/>
          <w:szCs w:val="24"/>
        </w:rPr>
        <w:t xml:space="preserve">кабинете </w:t>
      </w:r>
      <w:r w:rsidR="002D67B9" w:rsidRPr="00794BC7">
        <w:rPr>
          <w:sz w:val="24"/>
          <w:szCs w:val="24"/>
        </w:rPr>
        <w:t xml:space="preserve">на </w:t>
      </w:r>
      <w:r w:rsidR="00F013DF" w:rsidRPr="00794BC7">
        <w:rPr>
          <w:sz w:val="24"/>
          <w:szCs w:val="24"/>
        </w:rPr>
        <w:t>РПГУ</w:t>
      </w:r>
      <w:r w:rsidR="0033459C" w:rsidRPr="00794BC7">
        <w:rPr>
          <w:sz w:val="24"/>
          <w:szCs w:val="24"/>
        </w:rPr>
        <w:t xml:space="preserve"> или ЕПГУ</w:t>
      </w:r>
      <w:r w:rsidR="002D67B9" w:rsidRPr="00794BC7">
        <w:rPr>
          <w:sz w:val="24"/>
          <w:szCs w:val="24"/>
        </w:rPr>
        <w:t>;</w:t>
      </w:r>
    </w:p>
    <w:p w:rsidR="00F01A94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17.1.</w:t>
      </w:r>
      <w:r w:rsidR="009A4574" w:rsidRPr="00794BC7">
        <w:rPr>
          <w:sz w:val="24"/>
          <w:szCs w:val="24"/>
        </w:rPr>
        <w:t>2</w:t>
      </w:r>
      <w:r w:rsidRPr="00794BC7">
        <w:rPr>
          <w:sz w:val="24"/>
          <w:szCs w:val="24"/>
        </w:rPr>
        <w:t xml:space="preserve">. </w:t>
      </w:r>
      <w:r w:rsidR="001A131B" w:rsidRPr="00794BC7">
        <w:rPr>
          <w:rFonts w:eastAsia="Times New Roman"/>
          <w:sz w:val="24"/>
          <w:szCs w:val="24"/>
        </w:rPr>
        <w:t>по электронной почте;</w:t>
      </w:r>
    </w:p>
    <w:p w:rsidR="00F01A94" w:rsidRPr="00794BC7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17.1.</w:t>
      </w:r>
      <w:r w:rsidR="009A4574" w:rsidRPr="00794BC7">
        <w:rPr>
          <w:sz w:val="24"/>
          <w:szCs w:val="24"/>
        </w:rPr>
        <w:t>3</w:t>
      </w:r>
      <w:r w:rsidRPr="00794BC7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794BC7">
        <w:rPr>
          <w:sz w:val="24"/>
          <w:szCs w:val="24"/>
        </w:rPr>
        <w:t xml:space="preserve">ходе рассмотрения и </w:t>
      </w:r>
      <w:r w:rsidRPr="00794BC7">
        <w:rPr>
          <w:sz w:val="24"/>
          <w:szCs w:val="24"/>
        </w:rPr>
        <w:t xml:space="preserve">готовности результата предоставления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посредством:</w:t>
      </w:r>
    </w:p>
    <w:p w:rsidR="00F01A94" w:rsidRPr="00794BC7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794BC7">
        <w:t>а)</w:t>
      </w:r>
      <w:r w:rsidR="6BDCEDE7" w:rsidRPr="00794BC7">
        <w:t xml:space="preserve"> </w:t>
      </w:r>
      <w:r w:rsidR="00D50924" w:rsidRPr="00794BC7">
        <w:t>сервис</w:t>
      </w:r>
      <w:r w:rsidR="6BDCEDE7" w:rsidRPr="00794BC7">
        <w:t>а РПГУ</w:t>
      </w:r>
      <w:r w:rsidR="0033459C" w:rsidRPr="00794BC7">
        <w:t xml:space="preserve"> или ЕПГУ</w:t>
      </w:r>
      <w:r w:rsidR="6BDCEDE7" w:rsidRPr="00794BC7">
        <w:t xml:space="preserve"> «Узнать статус </w:t>
      </w:r>
      <w:r w:rsidR="002D67B9" w:rsidRPr="00794BC7">
        <w:t>Заявления</w:t>
      </w:r>
      <w:r w:rsidR="6BDCEDE7" w:rsidRPr="00794BC7">
        <w:t>»;</w:t>
      </w:r>
    </w:p>
    <w:p w:rsidR="0033459C" w:rsidRPr="00794BC7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794BC7">
        <w:t>б)</w:t>
      </w:r>
      <w:r w:rsidR="6BDCEDE7" w:rsidRPr="00794BC7">
        <w:t xml:space="preserve"> по бесплатному едино</w:t>
      </w:r>
      <w:r w:rsidR="00730693" w:rsidRPr="00794BC7">
        <w:t>му</w:t>
      </w:r>
      <w:r w:rsidR="6BDCEDE7" w:rsidRPr="00794BC7">
        <w:t xml:space="preserve"> номеру телефона Электронной приемной Московской области </w:t>
      </w:r>
      <w:r w:rsidR="008E2E63" w:rsidRPr="00794BC7">
        <w:br/>
      </w:r>
      <w:r w:rsidR="6BDCEDE7" w:rsidRPr="00794BC7">
        <w:t>8 (800) 550-50-30</w:t>
      </w:r>
      <w:r w:rsidR="0033459C" w:rsidRPr="00794BC7">
        <w:t>;</w:t>
      </w:r>
    </w:p>
    <w:p w:rsidR="003C541F" w:rsidRPr="00794BC7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794BC7">
        <w:t>в) по бесплатному единому номеру телефона поддержки ЕПГУ 8(800)100-70-10</w:t>
      </w:r>
      <w:r w:rsidR="6BDCEDE7" w:rsidRPr="00794BC7">
        <w:t>.</w:t>
      </w:r>
    </w:p>
    <w:p w:rsidR="00FB3666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17.2. </w:t>
      </w:r>
      <w:r w:rsidR="001C60C8" w:rsidRPr="00794BC7">
        <w:rPr>
          <w:sz w:val="24"/>
          <w:szCs w:val="24"/>
        </w:rPr>
        <w:t xml:space="preserve">Способы получения результата </w:t>
      </w:r>
      <w:r w:rsidR="00F04A0C" w:rsidRPr="00794BC7">
        <w:rPr>
          <w:rFonts w:eastAsia="Times New Roman"/>
          <w:sz w:val="24"/>
          <w:szCs w:val="24"/>
        </w:rPr>
        <w:t>Муниципальной услуги</w:t>
      </w:r>
      <w:r w:rsidR="003C541F" w:rsidRPr="00794BC7">
        <w:rPr>
          <w:sz w:val="24"/>
          <w:szCs w:val="24"/>
        </w:rPr>
        <w:t>:</w:t>
      </w:r>
    </w:p>
    <w:p w:rsidR="00FE699E" w:rsidRPr="00794BC7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794BC7">
        <w:rPr>
          <w:sz w:val="24"/>
          <w:szCs w:val="24"/>
        </w:rPr>
        <w:t xml:space="preserve">17.2.1. </w:t>
      </w:r>
      <w:bookmarkStart w:id="174" w:name="_Hlk22808695"/>
      <w:r w:rsidR="00E27BF4" w:rsidRPr="00794BC7">
        <w:rPr>
          <w:b/>
          <w:sz w:val="24"/>
          <w:szCs w:val="24"/>
        </w:rPr>
        <w:t>В форме электронного документа в Личн</w:t>
      </w:r>
      <w:r w:rsidR="0033459C" w:rsidRPr="00794BC7">
        <w:rPr>
          <w:b/>
          <w:sz w:val="24"/>
          <w:szCs w:val="24"/>
        </w:rPr>
        <w:t>ом</w:t>
      </w:r>
      <w:r w:rsidR="00E27BF4" w:rsidRPr="00794BC7">
        <w:rPr>
          <w:b/>
          <w:sz w:val="24"/>
          <w:szCs w:val="24"/>
        </w:rPr>
        <w:t xml:space="preserve"> кабинет</w:t>
      </w:r>
      <w:r w:rsidR="0033459C" w:rsidRPr="00794BC7">
        <w:rPr>
          <w:b/>
          <w:sz w:val="24"/>
          <w:szCs w:val="24"/>
        </w:rPr>
        <w:t>е</w:t>
      </w:r>
      <w:r w:rsidR="00E27BF4" w:rsidRPr="00794BC7">
        <w:rPr>
          <w:b/>
          <w:sz w:val="24"/>
          <w:szCs w:val="24"/>
        </w:rPr>
        <w:t xml:space="preserve"> на РПГУ</w:t>
      </w:r>
      <w:r w:rsidR="00FE699E" w:rsidRPr="00794BC7">
        <w:rPr>
          <w:b/>
          <w:sz w:val="24"/>
          <w:szCs w:val="24"/>
        </w:rPr>
        <w:t>.</w:t>
      </w:r>
    </w:p>
    <w:p w:rsidR="00E27BF4" w:rsidRPr="00794BC7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794BC7">
        <w:rPr>
          <w:b/>
          <w:sz w:val="24"/>
          <w:szCs w:val="24"/>
        </w:rPr>
        <w:t>17.2.2. В форме изменения статуса в Личном кабинете на</w:t>
      </w:r>
      <w:r w:rsidR="0033459C" w:rsidRPr="00794BC7">
        <w:rPr>
          <w:b/>
          <w:sz w:val="24"/>
          <w:szCs w:val="24"/>
        </w:rPr>
        <w:t xml:space="preserve"> ЕПГУ</w:t>
      </w:r>
      <w:r w:rsidR="00E27BF4" w:rsidRPr="00794BC7">
        <w:rPr>
          <w:b/>
          <w:sz w:val="24"/>
          <w:szCs w:val="24"/>
        </w:rPr>
        <w:t>.</w:t>
      </w:r>
    </w:p>
    <w:p w:rsidR="007F1C02" w:rsidRPr="00794BC7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Результат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</w:t>
      </w:r>
      <w:r w:rsidR="00D50924" w:rsidRPr="00794BC7">
        <w:rPr>
          <w:sz w:val="24"/>
          <w:szCs w:val="24"/>
        </w:rPr>
        <w:t>независ</w:t>
      </w:r>
      <w:r w:rsidRPr="00794BC7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 w:rsidRPr="00794BC7">
        <w:rPr>
          <w:sz w:val="24"/>
          <w:szCs w:val="24"/>
        </w:rPr>
        <w:t>.</w:t>
      </w:r>
      <w:r w:rsidRPr="00794BC7">
        <w:rPr>
          <w:sz w:val="24"/>
          <w:szCs w:val="24"/>
        </w:rPr>
        <w:t xml:space="preserve"> в форме электронного документа, подписанного </w:t>
      </w:r>
      <w:r w:rsidR="00D811C3" w:rsidRPr="00794BC7">
        <w:rPr>
          <w:sz w:val="24"/>
          <w:szCs w:val="24"/>
        </w:rPr>
        <w:t xml:space="preserve">усиленной квалифицированной </w:t>
      </w:r>
      <w:r w:rsidRPr="00794BC7">
        <w:rPr>
          <w:sz w:val="24"/>
          <w:szCs w:val="24"/>
        </w:rPr>
        <w:t xml:space="preserve">ЭП </w:t>
      </w:r>
      <w:r w:rsidR="00F3530E" w:rsidRPr="00794BC7">
        <w:rPr>
          <w:sz w:val="24"/>
          <w:szCs w:val="24"/>
        </w:rPr>
        <w:t>работника</w:t>
      </w:r>
      <w:r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>.</w:t>
      </w:r>
    </w:p>
    <w:p w:rsidR="00FC1033" w:rsidRPr="00794BC7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 в форме изменения статуса в Личном кабинете на ЕПГУ.</w:t>
      </w:r>
    </w:p>
    <w:p w:rsidR="007D65A6" w:rsidRPr="00794BC7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794BC7">
        <w:rPr>
          <w:rFonts w:eastAsia="Times New Roman"/>
          <w:sz w:val="24"/>
          <w:szCs w:val="24"/>
        </w:rPr>
        <w:t xml:space="preserve"> или ЕПГУ</w:t>
      </w:r>
      <w:r w:rsidR="007D65A6" w:rsidRPr="00794BC7">
        <w:rPr>
          <w:rFonts w:eastAsia="Times New Roman"/>
          <w:sz w:val="24"/>
          <w:szCs w:val="24"/>
        </w:rPr>
        <w:t>:</w:t>
      </w:r>
      <w:r w:rsidRPr="00794BC7">
        <w:rPr>
          <w:rFonts w:eastAsia="Times New Roman"/>
          <w:sz w:val="24"/>
          <w:szCs w:val="24"/>
        </w:rPr>
        <w:t xml:space="preserve"> </w:t>
      </w:r>
    </w:p>
    <w:p w:rsidR="007D65A6" w:rsidRPr="00794BC7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 xml:space="preserve">17.2.1.1. </w:t>
      </w:r>
      <w:r w:rsidR="009A74E6" w:rsidRPr="00794BC7">
        <w:rPr>
          <w:rFonts w:eastAsia="Times New Roman"/>
          <w:sz w:val="24"/>
          <w:szCs w:val="24"/>
        </w:rPr>
        <w:t xml:space="preserve">о необходимости </w:t>
      </w:r>
      <w:r w:rsidRPr="00794BC7"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 w:rsidRPr="00794BC7">
        <w:rPr>
          <w:rFonts w:eastAsia="Times New Roman"/>
          <w:sz w:val="24"/>
          <w:szCs w:val="24"/>
        </w:rPr>
        <w:t>оригинал</w:t>
      </w:r>
      <w:r w:rsidRPr="00794BC7">
        <w:rPr>
          <w:rFonts w:eastAsia="Times New Roman"/>
          <w:sz w:val="24"/>
          <w:szCs w:val="24"/>
        </w:rPr>
        <w:t>ами</w:t>
      </w:r>
      <w:r w:rsidR="009A74E6" w:rsidRPr="00794BC7">
        <w:rPr>
          <w:rFonts w:eastAsia="Times New Roman"/>
          <w:sz w:val="24"/>
          <w:szCs w:val="24"/>
        </w:rPr>
        <w:t xml:space="preserve"> документов </w:t>
      </w:r>
      <w:r w:rsidRPr="00794BC7">
        <w:rPr>
          <w:rFonts w:eastAsia="Times New Roman"/>
          <w:sz w:val="24"/>
          <w:szCs w:val="24"/>
        </w:rPr>
        <w:t xml:space="preserve">для сверки </w:t>
      </w:r>
      <w:r w:rsidR="009A74E6" w:rsidRPr="00794BC7">
        <w:rPr>
          <w:rFonts w:eastAsia="Times New Roman"/>
          <w:sz w:val="24"/>
          <w:szCs w:val="24"/>
        </w:rPr>
        <w:t>с</w:t>
      </w:r>
      <w:r w:rsidR="006643B1" w:rsidRPr="00794BC7">
        <w:rPr>
          <w:rFonts w:eastAsia="Times New Roman"/>
          <w:sz w:val="24"/>
          <w:szCs w:val="24"/>
        </w:rPr>
        <w:t>о</w:t>
      </w:r>
      <w:r w:rsidR="009A74E6" w:rsidRPr="00794BC7">
        <w:rPr>
          <w:rFonts w:eastAsia="Times New Roman"/>
          <w:sz w:val="24"/>
          <w:szCs w:val="24"/>
        </w:rPr>
        <w:t xml:space="preserve"> </w:t>
      </w:r>
      <w:r w:rsidR="006643B1" w:rsidRPr="00794BC7">
        <w:rPr>
          <w:rFonts w:eastAsia="Times New Roman"/>
          <w:sz w:val="24"/>
          <w:szCs w:val="24"/>
        </w:rPr>
        <w:t>сведениями</w:t>
      </w:r>
      <w:r w:rsidR="009A74E6" w:rsidRPr="00794BC7">
        <w:rPr>
          <w:rFonts w:eastAsia="Times New Roman"/>
          <w:sz w:val="24"/>
          <w:szCs w:val="24"/>
        </w:rPr>
        <w:t xml:space="preserve">, </w:t>
      </w:r>
      <w:r w:rsidR="0027639E" w:rsidRPr="00794BC7">
        <w:rPr>
          <w:rFonts w:eastAsia="Times New Roman"/>
          <w:sz w:val="24"/>
          <w:szCs w:val="24"/>
        </w:rPr>
        <w:t>указанными</w:t>
      </w:r>
      <w:r w:rsidR="009A74E6" w:rsidRPr="00794BC7">
        <w:rPr>
          <w:rFonts w:eastAsia="Times New Roman"/>
          <w:sz w:val="24"/>
          <w:szCs w:val="24"/>
        </w:rPr>
        <w:t xml:space="preserve"> Заявителем </w:t>
      </w:r>
      <w:r w:rsidR="0027639E" w:rsidRPr="00794BC7">
        <w:rPr>
          <w:rFonts w:eastAsia="Times New Roman"/>
          <w:sz w:val="24"/>
          <w:szCs w:val="24"/>
        </w:rPr>
        <w:t xml:space="preserve">в Запросе, направленном </w:t>
      </w:r>
      <w:r w:rsidR="009A74E6" w:rsidRPr="00794BC7">
        <w:rPr>
          <w:rFonts w:eastAsia="Times New Roman"/>
          <w:sz w:val="24"/>
          <w:szCs w:val="24"/>
        </w:rPr>
        <w:t>посредством РПГУ</w:t>
      </w:r>
      <w:r w:rsidR="00FE137F" w:rsidRPr="00794BC7">
        <w:rPr>
          <w:rFonts w:eastAsia="Times New Roman"/>
          <w:sz w:val="24"/>
          <w:szCs w:val="24"/>
        </w:rPr>
        <w:t xml:space="preserve"> или ЕПГУ</w:t>
      </w:r>
      <w:r w:rsidR="009A74E6" w:rsidRPr="00794BC7">
        <w:rPr>
          <w:rFonts w:eastAsia="Times New Roman"/>
          <w:sz w:val="24"/>
          <w:szCs w:val="24"/>
        </w:rPr>
        <w:t xml:space="preserve"> в Организацию</w:t>
      </w:r>
      <w:r w:rsidRPr="00794BC7">
        <w:rPr>
          <w:rFonts w:eastAsia="Times New Roman"/>
          <w:sz w:val="24"/>
          <w:szCs w:val="24"/>
        </w:rPr>
        <w:t>;</w:t>
      </w:r>
      <w:r w:rsidR="00E73539" w:rsidRPr="00794BC7">
        <w:rPr>
          <w:rFonts w:eastAsia="Times New Roman"/>
          <w:sz w:val="24"/>
          <w:szCs w:val="24"/>
        </w:rPr>
        <w:t xml:space="preserve"> </w:t>
      </w:r>
    </w:p>
    <w:p w:rsidR="009A74E6" w:rsidRPr="00794BC7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 w:rsidRPr="00794BC7">
        <w:rPr>
          <w:rFonts w:eastAsia="Times New Roman"/>
          <w:sz w:val="24"/>
          <w:szCs w:val="24"/>
        </w:rPr>
        <w:t xml:space="preserve"> </w:t>
      </w:r>
      <w:r w:rsidR="009C58C9" w:rsidRPr="00794BC7">
        <w:rPr>
          <w:rFonts w:eastAsia="Times New Roman"/>
          <w:sz w:val="24"/>
          <w:szCs w:val="24"/>
        </w:rPr>
        <w:t xml:space="preserve">для </w:t>
      </w:r>
      <w:r w:rsidR="00E73539" w:rsidRPr="00794BC7">
        <w:rPr>
          <w:rFonts w:eastAsia="Times New Roman"/>
          <w:sz w:val="24"/>
          <w:szCs w:val="24"/>
        </w:rPr>
        <w:t>подписания договора</w:t>
      </w:r>
      <w:r w:rsidRPr="00794BC7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794BC7">
        <w:rPr>
          <w:rFonts w:eastAsia="Times New Roman"/>
          <w:sz w:val="24"/>
          <w:szCs w:val="24"/>
        </w:rPr>
        <w:t>о</w:t>
      </w:r>
      <w:r w:rsidRPr="00794BC7">
        <w:rPr>
          <w:rFonts w:eastAsia="Times New Roman"/>
          <w:sz w:val="24"/>
          <w:szCs w:val="24"/>
        </w:rPr>
        <w:t xml:space="preserve"> </w:t>
      </w:r>
      <w:r w:rsidR="006643B1" w:rsidRPr="00794BC7">
        <w:rPr>
          <w:rFonts w:eastAsia="Times New Roman"/>
          <w:sz w:val="24"/>
          <w:szCs w:val="24"/>
        </w:rPr>
        <w:t>сведениями</w:t>
      </w:r>
      <w:r w:rsidRPr="00794BC7">
        <w:rPr>
          <w:rFonts w:eastAsia="Times New Roman"/>
          <w:sz w:val="24"/>
          <w:szCs w:val="24"/>
        </w:rPr>
        <w:t xml:space="preserve">, ранее </w:t>
      </w:r>
      <w:r w:rsidR="006643B1" w:rsidRPr="00794BC7">
        <w:rPr>
          <w:rFonts w:eastAsia="Times New Roman"/>
          <w:sz w:val="24"/>
          <w:szCs w:val="24"/>
        </w:rPr>
        <w:t xml:space="preserve">указанными </w:t>
      </w:r>
      <w:r w:rsidRPr="00794BC7">
        <w:rPr>
          <w:rFonts w:eastAsia="Times New Roman"/>
          <w:sz w:val="24"/>
          <w:szCs w:val="24"/>
        </w:rPr>
        <w:t xml:space="preserve">Заявителем </w:t>
      </w:r>
      <w:r w:rsidR="006643B1" w:rsidRPr="00794BC7">
        <w:rPr>
          <w:rFonts w:eastAsia="Times New Roman"/>
          <w:sz w:val="24"/>
          <w:szCs w:val="24"/>
        </w:rPr>
        <w:t xml:space="preserve">в Запросе, направленном </w:t>
      </w:r>
      <w:r w:rsidRPr="00794BC7">
        <w:rPr>
          <w:rFonts w:eastAsia="Times New Roman"/>
          <w:sz w:val="24"/>
          <w:szCs w:val="24"/>
        </w:rPr>
        <w:t>посредством РПГУ</w:t>
      </w:r>
      <w:r w:rsidR="00FE137F" w:rsidRPr="00794BC7">
        <w:rPr>
          <w:rFonts w:eastAsia="Times New Roman"/>
          <w:sz w:val="24"/>
          <w:szCs w:val="24"/>
        </w:rPr>
        <w:t xml:space="preserve"> или ЕПГУ</w:t>
      </w:r>
      <w:r w:rsidRPr="00794BC7">
        <w:rPr>
          <w:rFonts w:eastAsia="Times New Roman"/>
          <w:sz w:val="24"/>
          <w:szCs w:val="24"/>
        </w:rPr>
        <w:t xml:space="preserve"> в Организацию</w:t>
      </w:r>
      <w:r w:rsidR="00E73539" w:rsidRPr="00794BC7">
        <w:rPr>
          <w:rFonts w:eastAsia="Times New Roman"/>
          <w:sz w:val="24"/>
          <w:szCs w:val="24"/>
        </w:rPr>
        <w:t>.</w:t>
      </w:r>
    </w:p>
    <w:bookmarkEnd w:id="174"/>
    <w:p w:rsidR="007E455C" w:rsidRPr="00794BC7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17.3. </w:t>
      </w:r>
      <w:r w:rsidR="009919F4" w:rsidRPr="00794BC7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9919F4" w:rsidRPr="00794BC7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794BC7">
        <w:rPr>
          <w:sz w:val="24"/>
          <w:szCs w:val="24"/>
        </w:rPr>
        <w:t xml:space="preserve">актом </w:t>
      </w:r>
      <w:r w:rsidR="006345DC" w:rsidRPr="00794BC7">
        <w:rPr>
          <w:sz w:val="24"/>
          <w:szCs w:val="24"/>
        </w:rPr>
        <w:t>Организации</w:t>
      </w:r>
      <w:r w:rsidR="009919F4" w:rsidRPr="00794BC7">
        <w:rPr>
          <w:sz w:val="24"/>
          <w:szCs w:val="24"/>
        </w:rPr>
        <w:t>.</w:t>
      </w:r>
    </w:p>
    <w:p w:rsidR="009B1D2D" w:rsidRPr="00794BC7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794BC7" w:rsidRDefault="00415A64" w:rsidP="007050A0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83988551"/>
      <w:bookmarkStart w:id="185" w:name="_Hlk20900829"/>
      <w:bookmarkEnd w:id="170"/>
      <w:bookmarkEnd w:id="175"/>
      <w:bookmarkEnd w:id="176"/>
      <w:bookmarkEnd w:id="177"/>
      <w:bookmarkEnd w:id="178"/>
      <w:r w:rsidRPr="00794BC7">
        <w:t xml:space="preserve">18. </w:t>
      </w:r>
      <w:r w:rsidR="00540148" w:rsidRPr="00794BC7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7E455C" w:rsidRPr="00794BC7" w:rsidRDefault="007E455C" w:rsidP="007050A0">
      <w:pPr>
        <w:pStyle w:val="2-"/>
      </w:pPr>
    </w:p>
    <w:bookmarkEnd w:id="185"/>
    <w:p w:rsidR="00D4218E" w:rsidRPr="00794BC7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18.1. </w:t>
      </w:r>
      <w:r w:rsidR="6BDCEDE7" w:rsidRPr="00794BC7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794BC7">
        <w:rPr>
          <w:sz w:val="24"/>
          <w:szCs w:val="24"/>
        </w:rPr>
        <w:br/>
      </w:r>
      <w:r w:rsidR="6BDCEDE7" w:rsidRPr="00794BC7">
        <w:rPr>
          <w:sz w:val="24"/>
          <w:szCs w:val="24"/>
        </w:rPr>
        <w:t xml:space="preserve">и при получении результата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0E3D64" w:rsidRPr="00794BC7">
        <w:rPr>
          <w:sz w:val="24"/>
          <w:szCs w:val="24"/>
        </w:rPr>
        <w:t xml:space="preserve"> </w:t>
      </w:r>
      <w:r w:rsidR="6BDCEDE7" w:rsidRPr="00794BC7">
        <w:rPr>
          <w:sz w:val="24"/>
          <w:szCs w:val="24"/>
        </w:rPr>
        <w:t xml:space="preserve">не должен превышать </w:t>
      </w:r>
      <w:r w:rsidR="00F013DF" w:rsidRPr="00794BC7">
        <w:rPr>
          <w:sz w:val="24"/>
          <w:szCs w:val="24"/>
        </w:rPr>
        <w:t>11</w:t>
      </w:r>
      <w:r w:rsidR="6BDCEDE7" w:rsidRPr="00794BC7">
        <w:rPr>
          <w:sz w:val="24"/>
          <w:szCs w:val="24"/>
        </w:rPr>
        <w:t xml:space="preserve"> минут</w:t>
      </w:r>
      <w:proofErr w:type="gramStart"/>
      <w:r w:rsidR="6BDCEDE7" w:rsidRPr="00794BC7">
        <w:rPr>
          <w:sz w:val="24"/>
          <w:szCs w:val="24"/>
        </w:rPr>
        <w:t>.</w:t>
      </w:r>
      <w:r w:rsidR="00FD5DBE" w:rsidRPr="00794BC7">
        <w:rPr>
          <w:sz w:val="24"/>
          <w:szCs w:val="24"/>
        </w:rPr>
        <w:t xml:space="preserve"> ???</w:t>
      </w:r>
      <w:proofErr w:type="gramEnd"/>
    </w:p>
    <w:p w:rsidR="007E455C" w:rsidRPr="00794BC7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794BC7" w:rsidRDefault="00415A64" w:rsidP="007050A0">
      <w:pPr>
        <w:pStyle w:val="2-"/>
      </w:pPr>
      <w:bookmarkStart w:id="186" w:name="_Toc28377951"/>
      <w:bookmarkStart w:id="187" w:name="_Toc83988552"/>
      <w:bookmarkStart w:id="188" w:name="_Hlk20900837"/>
      <w:bookmarkStart w:id="189" w:name="_Hlk22300590"/>
      <w:r w:rsidRPr="00794BC7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794BC7">
        <w:t xml:space="preserve">Требования к помещениям, </w:t>
      </w:r>
      <w:bookmarkEnd w:id="190"/>
      <w:bookmarkEnd w:id="191"/>
      <w:bookmarkEnd w:id="192"/>
      <w:r w:rsidR="002B06DB" w:rsidRPr="00794BC7">
        <w:t>в которых предоставля</w:t>
      </w:r>
      <w:r w:rsidR="6BDCEDE7" w:rsidRPr="00794BC7">
        <w:t>е</w:t>
      </w:r>
      <w:r w:rsidR="002B06DB" w:rsidRPr="00794BC7">
        <w:t xml:space="preserve">тся </w:t>
      </w:r>
      <w:r w:rsidR="00782F01" w:rsidRPr="00794BC7">
        <w:t>Муниципальная услуга</w:t>
      </w:r>
      <w:r w:rsidR="002B06DB" w:rsidRPr="00794BC7">
        <w:t xml:space="preserve">, к залу ожидания, местам для заполнения </w:t>
      </w:r>
      <w:r w:rsidR="007D0426" w:rsidRPr="00794BC7">
        <w:t>З</w:t>
      </w:r>
      <w:r w:rsidR="002B06DB" w:rsidRPr="00794BC7">
        <w:t xml:space="preserve">апросов о предоставлении </w:t>
      </w:r>
      <w:r w:rsidR="00F04A0C" w:rsidRPr="00794BC7">
        <w:t>Муниципальной услуги</w:t>
      </w:r>
      <w:r w:rsidR="002B06DB" w:rsidRPr="00794BC7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794BC7">
        <w:t>Муниципальной услуги</w:t>
      </w:r>
      <w:r w:rsidR="002B06DB" w:rsidRPr="00794BC7">
        <w:t>, в том числе к обеспечению доступности указанных объектов</w:t>
      </w:r>
      <w:bookmarkEnd w:id="193"/>
      <w:r w:rsidR="002B06DB" w:rsidRPr="00794BC7">
        <w:t xml:space="preserve"> </w:t>
      </w:r>
      <w:r w:rsidR="00285D7E" w:rsidRPr="00794BC7">
        <w:t>для инвалидов, маломобильных групп населения</w:t>
      </w:r>
      <w:bookmarkEnd w:id="186"/>
      <w:bookmarkEnd w:id="187"/>
      <w:bookmarkEnd w:id="194"/>
    </w:p>
    <w:p w:rsidR="004437A6" w:rsidRPr="00794BC7" w:rsidRDefault="004437A6" w:rsidP="007050A0">
      <w:pPr>
        <w:pStyle w:val="2-"/>
      </w:pPr>
    </w:p>
    <w:p w:rsidR="00C10B67" w:rsidRPr="00794BC7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proofErr w:type="gramStart"/>
      <w:r w:rsidRPr="00794BC7">
        <w:rPr>
          <w:rFonts w:ascii="Times New Roman" w:hAnsi="Times New Roman"/>
          <w:sz w:val="24"/>
          <w:szCs w:val="24"/>
        </w:rPr>
        <w:t>Организаци</w:t>
      </w:r>
      <w:r w:rsidR="001A131B" w:rsidRPr="00794BC7">
        <w:rPr>
          <w:rFonts w:ascii="Times New Roman" w:hAnsi="Times New Roman"/>
          <w:sz w:val="24"/>
          <w:szCs w:val="24"/>
        </w:rPr>
        <w:t>я</w:t>
      </w:r>
      <w:r w:rsidR="00E032E7" w:rsidRPr="00794BC7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794BC7">
        <w:rPr>
          <w:rFonts w:ascii="Times New Roman" w:hAnsi="Times New Roman"/>
          <w:sz w:val="24"/>
          <w:szCs w:val="24"/>
        </w:rPr>
        <w:t xml:space="preserve"> </w:t>
      </w:r>
      <w:r w:rsidR="00D4218E" w:rsidRPr="00794BC7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794BC7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794BC7">
        <w:rPr>
          <w:rFonts w:ascii="Times New Roman" w:hAnsi="Times New Roman"/>
          <w:sz w:val="24"/>
          <w:szCs w:val="24"/>
        </w:rPr>
        <w:t>помещениям,</w:t>
      </w:r>
      <w:r w:rsidR="6BDCEDE7" w:rsidRPr="00794BC7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794BC7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794BC7">
        <w:rPr>
          <w:rFonts w:ascii="Times New Roman" w:hAnsi="Times New Roman"/>
          <w:sz w:val="24"/>
          <w:szCs w:val="24"/>
        </w:rPr>
        <w:t>яется</w:t>
      </w:r>
      <w:r w:rsidR="00D4218E" w:rsidRPr="00794BC7">
        <w:rPr>
          <w:rFonts w:ascii="Times New Roman" w:hAnsi="Times New Roman"/>
          <w:sz w:val="24"/>
          <w:szCs w:val="24"/>
        </w:rPr>
        <w:t xml:space="preserve"> </w:t>
      </w:r>
      <w:r w:rsidR="00782F01" w:rsidRPr="00794BC7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794BC7">
        <w:rPr>
          <w:rFonts w:ascii="Times New Roman" w:hAnsi="Times New Roman"/>
          <w:sz w:val="24"/>
          <w:szCs w:val="24"/>
        </w:rPr>
        <w:t>,</w:t>
      </w:r>
      <w:r w:rsidR="00D4218E" w:rsidRPr="00794BC7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794BC7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794BC7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 w:rsidRPr="00794BC7">
        <w:rPr>
          <w:rFonts w:ascii="Times New Roman" w:hAnsi="Times New Roman"/>
          <w:sz w:val="24"/>
          <w:szCs w:val="24"/>
        </w:rPr>
        <w:br/>
      </w:r>
      <w:r w:rsidR="00D4218E" w:rsidRPr="00794BC7">
        <w:rPr>
          <w:rFonts w:ascii="Times New Roman" w:hAnsi="Times New Roman"/>
          <w:sz w:val="24"/>
          <w:szCs w:val="24"/>
        </w:rPr>
        <w:t>№</w:t>
      </w:r>
      <w:r w:rsidR="6BDCEDE7" w:rsidRPr="00794BC7">
        <w:rPr>
          <w:rFonts w:ascii="Times New Roman" w:hAnsi="Times New Roman"/>
          <w:sz w:val="24"/>
          <w:szCs w:val="24"/>
        </w:rPr>
        <w:t xml:space="preserve"> </w:t>
      </w:r>
      <w:r w:rsidR="00D4218E" w:rsidRPr="00794BC7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8" w:name="_Toc510617010"/>
      <w:r w:rsidR="00D4218E" w:rsidRPr="00794BC7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:rsidR="008632A9" w:rsidRPr="00794BC7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794BC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4437A6" w:rsidRPr="00794BC7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794BC7" w:rsidRDefault="00415A64" w:rsidP="007050A0">
      <w:pPr>
        <w:pStyle w:val="2-"/>
      </w:pPr>
      <w:bookmarkStart w:id="199" w:name="_Toc28377952"/>
      <w:bookmarkStart w:id="200" w:name="_Toc83988553"/>
      <w:bookmarkStart w:id="201" w:name="_Hlk20900848"/>
      <w:r w:rsidRPr="00794BC7">
        <w:t xml:space="preserve">20. </w:t>
      </w:r>
      <w:r w:rsidR="6BDCEDE7" w:rsidRPr="00794BC7">
        <w:t xml:space="preserve">Показатели доступности и качества </w:t>
      </w:r>
      <w:r w:rsidR="00F04A0C" w:rsidRPr="00794BC7">
        <w:t>Муниципальной услуги</w:t>
      </w:r>
      <w:bookmarkEnd w:id="195"/>
      <w:bookmarkEnd w:id="196"/>
      <w:bookmarkEnd w:id="197"/>
      <w:bookmarkEnd w:id="198"/>
      <w:bookmarkEnd w:id="199"/>
      <w:bookmarkEnd w:id="200"/>
    </w:p>
    <w:p w:rsidR="004437A6" w:rsidRPr="00794BC7" w:rsidRDefault="004437A6" w:rsidP="007050A0">
      <w:pPr>
        <w:pStyle w:val="2-"/>
      </w:pPr>
    </w:p>
    <w:p w:rsidR="0084606C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2" w:name="_Toc437973299"/>
      <w:bookmarkStart w:id="203" w:name="_Toc438110041"/>
      <w:bookmarkStart w:id="204" w:name="_Toc438376246"/>
      <w:bookmarkEnd w:id="201"/>
      <w:r w:rsidRPr="00794BC7">
        <w:rPr>
          <w:sz w:val="24"/>
          <w:szCs w:val="24"/>
        </w:rPr>
        <w:t xml:space="preserve">20.1. </w:t>
      </w:r>
      <w:r w:rsidR="0084606C" w:rsidRPr="00794BC7">
        <w:rPr>
          <w:sz w:val="24"/>
          <w:szCs w:val="24"/>
        </w:rPr>
        <w:t xml:space="preserve">Оценка доступности и качества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0084606C" w:rsidRPr="00794BC7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794BC7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794BC7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794BC7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794BC7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 w:rsidRPr="00794BC7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794BC7">
        <w:rPr>
          <w:rFonts w:ascii="Times New Roman" w:hAnsi="Times New Roman" w:cs="Times New Roman"/>
          <w:sz w:val="24"/>
          <w:szCs w:val="24"/>
        </w:rPr>
        <w:t>;</w:t>
      </w:r>
    </w:p>
    <w:p w:rsidR="00946620" w:rsidRPr="00794BC7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20.1.3. </w:t>
      </w:r>
      <w:r w:rsidR="00861FF0" w:rsidRPr="00794BC7">
        <w:rPr>
          <w:rFonts w:ascii="Times New Roman" w:hAnsi="Times New Roman"/>
          <w:sz w:val="24"/>
          <w:szCs w:val="24"/>
        </w:rPr>
        <w:t>о</w:t>
      </w:r>
      <w:r w:rsidR="00946620" w:rsidRPr="00794BC7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 w:rsidRPr="00794BC7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794BC7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794BC7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794BC7">
        <w:rPr>
          <w:rFonts w:ascii="Times New Roman" w:hAnsi="Times New Roman"/>
          <w:sz w:val="24"/>
          <w:szCs w:val="24"/>
        </w:rPr>
        <w:t>в</w:t>
      </w:r>
      <w:r w:rsidR="00946620" w:rsidRPr="00794BC7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794BC7">
        <w:rPr>
          <w:rFonts w:ascii="Times New Roman" w:hAnsi="Times New Roman"/>
          <w:sz w:val="24"/>
          <w:szCs w:val="24"/>
        </w:rPr>
        <w:t>З</w:t>
      </w:r>
      <w:r w:rsidR="00946620" w:rsidRPr="00794BC7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794BC7">
        <w:rPr>
          <w:rFonts w:ascii="Times New Roman" w:hAnsi="Times New Roman"/>
          <w:sz w:val="24"/>
          <w:szCs w:val="24"/>
        </w:rPr>
        <w:t>независ</w:t>
      </w:r>
      <w:r w:rsidR="00946620" w:rsidRPr="00794BC7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794BC7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20.1.4</w:t>
      </w:r>
      <w:r w:rsidR="6BDCEDE7" w:rsidRPr="00794BC7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794BC7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794BC7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794BC7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794BC7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20.1.</w:t>
      </w:r>
      <w:r w:rsidR="00861FF0" w:rsidRPr="00794BC7">
        <w:rPr>
          <w:rFonts w:ascii="Times New Roman" w:hAnsi="Times New Roman" w:cs="Times New Roman"/>
          <w:sz w:val="24"/>
          <w:szCs w:val="24"/>
        </w:rPr>
        <w:t>5</w:t>
      </w:r>
      <w:r w:rsidRPr="00794BC7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 w:cs="Times New Roman"/>
          <w:sz w:val="24"/>
          <w:szCs w:val="24"/>
        </w:rPr>
        <w:t>;</w:t>
      </w:r>
    </w:p>
    <w:p w:rsidR="0084606C" w:rsidRPr="00794BC7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20.1.6</w:t>
      </w:r>
      <w:r w:rsidR="6BDCEDE7" w:rsidRPr="00794BC7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794BC7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794BC7">
        <w:rPr>
          <w:rFonts w:ascii="Times New Roman" w:hAnsi="Times New Roman" w:cs="Times New Roman"/>
          <w:sz w:val="24"/>
          <w:szCs w:val="24"/>
        </w:rPr>
        <w:t>;</w:t>
      </w:r>
    </w:p>
    <w:p w:rsidR="0084606C" w:rsidRPr="00794BC7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20.1.7</w:t>
      </w:r>
      <w:r w:rsidR="6BDCEDE7" w:rsidRPr="00794BC7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794BC7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794BC7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794BC7">
        <w:rPr>
          <w:rFonts w:ascii="Times New Roman" w:hAnsi="Times New Roman" w:cs="Times New Roman"/>
          <w:sz w:val="24"/>
          <w:szCs w:val="24"/>
        </w:rPr>
        <w:t>;</w:t>
      </w:r>
    </w:p>
    <w:p w:rsidR="0084606C" w:rsidRPr="00794BC7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20.1.8</w:t>
      </w:r>
      <w:r w:rsidR="6BDCEDE7" w:rsidRPr="00794BC7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794BC7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 w:rsidRPr="00794BC7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794BC7">
        <w:rPr>
          <w:rFonts w:ascii="Times New Roman" w:hAnsi="Times New Roman" w:cs="Times New Roman"/>
          <w:sz w:val="24"/>
          <w:szCs w:val="24"/>
        </w:rPr>
        <w:t>.</w:t>
      </w:r>
    </w:p>
    <w:p w:rsidR="0029398C" w:rsidRPr="00794BC7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794B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794BC7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794BC7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794BC7">
        <w:rPr>
          <w:rFonts w:ascii="Times New Roman" w:hAnsi="Times New Roman" w:cs="Times New Roman"/>
          <w:sz w:val="24"/>
          <w:szCs w:val="24"/>
        </w:rPr>
        <w:t>Организации</w:t>
      </w:r>
      <w:r w:rsidRPr="00794B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794BC7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794BC7" w:rsidRDefault="00415A64" w:rsidP="007050A0">
      <w:pPr>
        <w:pStyle w:val="2-"/>
      </w:pPr>
      <w:bookmarkStart w:id="205" w:name="_Toc510617011"/>
      <w:bookmarkStart w:id="206" w:name="_Toc28377953"/>
      <w:bookmarkStart w:id="207" w:name="_Toc83988554"/>
      <w:r w:rsidRPr="00794BC7">
        <w:t xml:space="preserve">21. </w:t>
      </w:r>
      <w:r w:rsidR="6BDCEDE7" w:rsidRPr="00794BC7">
        <w:t xml:space="preserve">Требования к организации предоставления </w:t>
      </w:r>
      <w:r w:rsidR="006D0C7A" w:rsidRPr="00794BC7">
        <w:br/>
      </w:r>
      <w:r w:rsidR="00F04A0C" w:rsidRPr="00794BC7">
        <w:t>Муниципальной услуги</w:t>
      </w:r>
      <w:r w:rsidR="6BDCEDE7" w:rsidRPr="00794BC7">
        <w:t xml:space="preserve"> в электронной форме</w:t>
      </w:r>
      <w:bookmarkStart w:id="208" w:name="_Hlk20900858"/>
      <w:bookmarkEnd w:id="202"/>
      <w:bookmarkEnd w:id="203"/>
      <w:bookmarkEnd w:id="204"/>
      <w:bookmarkEnd w:id="205"/>
      <w:bookmarkEnd w:id="206"/>
      <w:bookmarkEnd w:id="207"/>
    </w:p>
    <w:p w:rsidR="00D97100" w:rsidRPr="00794BC7" w:rsidRDefault="00D97100" w:rsidP="007050A0">
      <w:pPr>
        <w:pStyle w:val="2-"/>
      </w:pPr>
    </w:p>
    <w:bookmarkEnd w:id="208"/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21.1. В целях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в электронной форме с использованием РПГУ</w:t>
      </w:r>
      <w:r w:rsidR="007A4A53" w:rsidRPr="00794BC7">
        <w:rPr>
          <w:sz w:val="24"/>
          <w:szCs w:val="24"/>
        </w:rPr>
        <w:t xml:space="preserve"> или ЕПГУ</w:t>
      </w:r>
      <w:r w:rsidRPr="00794BC7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на РПГУ</w:t>
      </w:r>
      <w:r w:rsidR="007A4A53" w:rsidRPr="00794BC7">
        <w:rPr>
          <w:sz w:val="24"/>
          <w:szCs w:val="24"/>
        </w:rPr>
        <w:t xml:space="preserve"> или ЕПГУ</w:t>
      </w:r>
      <w:r w:rsidRPr="00794BC7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и указанных в п</w:t>
      </w:r>
      <w:r w:rsidR="001077CD" w:rsidRPr="00794BC7">
        <w:rPr>
          <w:sz w:val="24"/>
          <w:szCs w:val="24"/>
        </w:rPr>
        <w:t xml:space="preserve">одразделе </w:t>
      </w:r>
      <w:r w:rsidRPr="00794BC7">
        <w:rPr>
          <w:sz w:val="24"/>
          <w:szCs w:val="24"/>
        </w:rPr>
        <w:t>10 настоящего Административного регламента.</w:t>
      </w:r>
    </w:p>
    <w:p w:rsidR="0078729B" w:rsidRPr="00794BC7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21.2.</w:t>
      </w:r>
      <w:r w:rsidRPr="00794BC7">
        <w:rPr>
          <w:sz w:val="24"/>
          <w:szCs w:val="24"/>
        </w:rPr>
        <w:tab/>
        <w:t xml:space="preserve">При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00D30B60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>в электронной форме осуществляются: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21.2.1. предоставление в порядке, установленном </w:t>
      </w:r>
      <w:r w:rsidR="00A61301" w:rsidRPr="00794BC7">
        <w:rPr>
          <w:sz w:val="24"/>
          <w:szCs w:val="24"/>
        </w:rPr>
        <w:t xml:space="preserve">настоящим </w:t>
      </w:r>
      <w:r w:rsidRPr="00794BC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794BC7">
        <w:rPr>
          <w:sz w:val="24"/>
          <w:szCs w:val="24"/>
        </w:rPr>
        <w:t>Муниципальной услуге</w:t>
      </w:r>
      <w:r w:rsidRPr="00794BC7">
        <w:rPr>
          <w:sz w:val="24"/>
          <w:szCs w:val="24"/>
        </w:rPr>
        <w:t>;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, в </w:t>
      </w:r>
      <w:r w:rsidR="006345DC" w:rsidRPr="00794BC7">
        <w:rPr>
          <w:sz w:val="24"/>
          <w:szCs w:val="24"/>
        </w:rPr>
        <w:t>Организацию</w:t>
      </w:r>
      <w:r w:rsidRPr="00794BC7">
        <w:rPr>
          <w:sz w:val="24"/>
          <w:szCs w:val="24"/>
        </w:rPr>
        <w:t xml:space="preserve"> с использованием РПГУ</w:t>
      </w:r>
      <w:r w:rsidR="007A4A53" w:rsidRPr="00794BC7">
        <w:rPr>
          <w:sz w:val="24"/>
          <w:szCs w:val="24"/>
        </w:rPr>
        <w:t xml:space="preserve"> или ЕПГУ</w:t>
      </w:r>
      <w:r w:rsidRPr="00794BC7">
        <w:rPr>
          <w:sz w:val="24"/>
          <w:szCs w:val="24"/>
        </w:rPr>
        <w:t>;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, в </w:t>
      </w:r>
      <w:proofErr w:type="gramStart"/>
      <w:r w:rsidRPr="00794BC7">
        <w:rPr>
          <w:sz w:val="24"/>
          <w:szCs w:val="24"/>
        </w:rPr>
        <w:t>интегрированную</w:t>
      </w:r>
      <w:proofErr w:type="gramEnd"/>
      <w:r w:rsidRPr="00794BC7">
        <w:rPr>
          <w:sz w:val="24"/>
          <w:szCs w:val="24"/>
        </w:rPr>
        <w:t xml:space="preserve"> с </w:t>
      </w:r>
      <w:r w:rsidR="007A4A53" w:rsidRPr="00794BC7">
        <w:rPr>
          <w:sz w:val="24"/>
          <w:szCs w:val="24"/>
        </w:rPr>
        <w:t xml:space="preserve">ЕАИС ДО и </w:t>
      </w:r>
      <w:r w:rsidRPr="00794BC7">
        <w:rPr>
          <w:sz w:val="24"/>
          <w:szCs w:val="24"/>
        </w:rPr>
        <w:t xml:space="preserve">РПГУ </w:t>
      </w:r>
      <w:r w:rsidR="000E4CFA" w:rsidRPr="00794BC7">
        <w:rPr>
          <w:sz w:val="24"/>
          <w:szCs w:val="24"/>
        </w:rPr>
        <w:t>ВИС</w:t>
      </w:r>
      <w:r w:rsidRPr="00794BC7">
        <w:rPr>
          <w:sz w:val="24"/>
          <w:szCs w:val="24"/>
        </w:rPr>
        <w:t>;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>,</w:t>
      </w:r>
      <w:r w:rsidR="009F723A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>в</w:t>
      </w:r>
      <w:r w:rsidR="000E3D64" w:rsidRPr="00794BC7">
        <w:rPr>
          <w:sz w:val="24"/>
          <w:szCs w:val="24"/>
        </w:rPr>
        <w:t xml:space="preserve"> </w:t>
      </w:r>
      <w:r w:rsidR="000E4CFA" w:rsidRPr="00794BC7">
        <w:rPr>
          <w:sz w:val="24"/>
          <w:szCs w:val="24"/>
        </w:rPr>
        <w:t>ВИС</w:t>
      </w:r>
      <w:r w:rsidRPr="00794BC7">
        <w:rPr>
          <w:sz w:val="24"/>
          <w:szCs w:val="24"/>
        </w:rPr>
        <w:t>;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21.2.5.</w:t>
      </w:r>
      <w:r w:rsidR="009F723A" w:rsidRPr="00794BC7">
        <w:rPr>
          <w:sz w:val="24"/>
          <w:szCs w:val="24"/>
        </w:rPr>
        <w:t xml:space="preserve"> </w:t>
      </w:r>
      <w:r w:rsidRPr="00794BC7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в </w:t>
      </w:r>
      <w:r w:rsidR="001C507C" w:rsidRPr="00794BC7">
        <w:rPr>
          <w:sz w:val="24"/>
          <w:szCs w:val="24"/>
        </w:rPr>
        <w:t>Л</w:t>
      </w:r>
      <w:r w:rsidRPr="00794BC7">
        <w:rPr>
          <w:sz w:val="24"/>
          <w:szCs w:val="24"/>
        </w:rPr>
        <w:t>ичный кабинет на РПГУ</w:t>
      </w:r>
      <w:r w:rsidR="004B1B83" w:rsidRPr="00794BC7">
        <w:rPr>
          <w:sz w:val="24"/>
          <w:szCs w:val="24"/>
        </w:rPr>
        <w:t xml:space="preserve"> или ЕПГУ</w:t>
      </w:r>
      <w:r w:rsidRPr="00794BC7">
        <w:rPr>
          <w:sz w:val="24"/>
          <w:szCs w:val="24"/>
        </w:rPr>
        <w:t>;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21.2.6. взаимодействие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и указанных в п</w:t>
      </w:r>
      <w:r w:rsidR="001077CD" w:rsidRPr="00794BC7">
        <w:rPr>
          <w:sz w:val="24"/>
          <w:szCs w:val="24"/>
        </w:rPr>
        <w:t>одраздел</w:t>
      </w:r>
      <w:r w:rsidRPr="00794BC7">
        <w:rPr>
          <w:sz w:val="24"/>
          <w:szCs w:val="24"/>
        </w:rPr>
        <w:t xml:space="preserve">ах 5 и 11 </w:t>
      </w:r>
      <w:r w:rsidR="00A61301" w:rsidRPr="00794BC7">
        <w:rPr>
          <w:sz w:val="24"/>
          <w:szCs w:val="24"/>
        </w:rPr>
        <w:t xml:space="preserve">настоящего </w:t>
      </w:r>
      <w:r w:rsidRPr="00794BC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21.2.7.</w:t>
      </w:r>
      <w:r w:rsidR="0078729B" w:rsidRPr="00794BC7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794BC7">
        <w:rPr>
          <w:sz w:val="24"/>
          <w:szCs w:val="24"/>
        </w:rPr>
        <w:t>е</w:t>
      </w:r>
      <w:r w:rsidR="0078729B" w:rsidRPr="00794BC7">
        <w:rPr>
          <w:sz w:val="24"/>
          <w:szCs w:val="24"/>
        </w:rPr>
        <w:t xml:space="preserve"> </w:t>
      </w:r>
      <w:r w:rsidR="00F04A0C" w:rsidRPr="00794BC7">
        <w:rPr>
          <w:sz w:val="24"/>
          <w:szCs w:val="24"/>
        </w:rPr>
        <w:t>Муниципальной услуги</w:t>
      </w:r>
      <w:r w:rsidR="00D30B60" w:rsidRPr="00794BC7">
        <w:rPr>
          <w:sz w:val="24"/>
          <w:szCs w:val="24"/>
        </w:rPr>
        <w:t xml:space="preserve"> </w:t>
      </w:r>
      <w:r w:rsidR="0078729B" w:rsidRPr="00794BC7">
        <w:rPr>
          <w:sz w:val="24"/>
          <w:szCs w:val="24"/>
        </w:rPr>
        <w:t>посредств</w:t>
      </w:r>
      <w:r w:rsidR="00D30B60" w:rsidRPr="00794BC7">
        <w:rPr>
          <w:sz w:val="24"/>
          <w:szCs w:val="24"/>
        </w:rPr>
        <w:t>ом электронных сер</w:t>
      </w:r>
      <w:r w:rsidR="00D50924" w:rsidRPr="00794BC7">
        <w:rPr>
          <w:sz w:val="24"/>
          <w:szCs w:val="24"/>
        </w:rPr>
        <w:t>вис</w:t>
      </w:r>
      <w:r w:rsidR="00D30B60" w:rsidRPr="00794BC7">
        <w:rPr>
          <w:sz w:val="24"/>
          <w:szCs w:val="24"/>
        </w:rPr>
        <w:t>ов на РПГУ</w:t>
      </w:r>
      <w:r w:rsidR="004B1B83" w:rsidRPr="00794BC7">
        <w:rPr>
          <w:sz w:val="24"/>
          <w:szCs w:val="24"/>
        </w:rPr>
        <w:t xml:space="preserve"> или ЕПГУ</w:t>
      </w:r>
      <w:r w:rsidR="0078729B" w:rsidRPr="00794BC7">
        <w:rPr>
          <w:sz w:val="24"/>
          <w:szCs w:val="24"/>
        </w:rPr>
        <w:t>;</w:t>
      </w:r>
    </w:p>
    <w:p w:rsidR="0078729B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посредством информационного </w:t>
      </w:r>
      <w:r w:rsidR="00D50924" w:rsidRPr="00794BC7">
        <w:rPr>
          <w:sz w:val="24"/>
          <w:szCs w:val="24"/>
        </w:rPr>
        <w:t>сервис</w:t>
      </w:r>
      <w:r w:rsidRPr="00794BC7">
        <w:rPr>
          <w:sz w:val="24"/>
          <w:szCs w:val="24"/>
        </w:rPr>
        <w:t xml:space="preserve">а «Узнать статус </w:t>
      </w:r>
      <w:r w:rsidR="009F26EB" w:rsidRPr="00794BC7">
        <w:rPr>
          <w:sz w:val="24"/>
          <w:szCs w:val="24"/>
        </w:rPr>
        <w:t>Заявления</w:t>
      </w:r>
      <w:r w:rsidRPr="00794BC7">
        <w:rPr>
          <w:sz w:val="24"/>
          <w:szCs w:val="24"/>
        </w:rPr>
        <w:t>»;</w:t>
      </w:r>
    </w:p>
    <w:p w:rsidR="0078729B" w:rsidRPr="00794BC7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в </w:t>
      </w:r>
      <w:r w:rsidR="00871829" w:rsidRPr="00794BC7">
        <w:rPr>
          <w:sz w:val="24"/>
          <w:szCs w:val="24"/>
        </w:rPr>
        <w:t>Л</w:t>
      </w:r>
      <w:r w:rsidRPr="00794BC7">
        <w:rPr>
          <w:sz w:val="24"/>
          <w:szCs w:val="24"/>
        </w:rPr>
        <w:t xml:space="preserve">ичном кабинете на РПГУ </w:t>
      </w:r>
      <w:r w:rsidR="004B1B83" w:rsidRPr="00794BC7">
        <w:rPr>
          <w:sz w:val="24"/>
          <w:szCs w:val="24"/>
        </w:rPr>
        <w:t xml:space="preserve">или ЕПГУ </w:t>
      </w:r>
      <w:r w:rsidRPr="00794BC7">
        <w:rPr>
          <w:sz w:val="24"/>
          <w:szCs w:val="24"/>
        </w:rPr>
        <w:t>в виде электронного документа</w:t>
      </w:r>
    </w:p>
    <w:p w:rsidR="00622B35" w:rsidRPr="00794BC7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21.2.10. направление жалобы на решения, действия (</w:t>
      </w:r>
      <w:r w:rsidR="00B24C5F" w:rsidRPr="00794BC7">
        <w:rPr>
          <w:sz w:val="24"/>
          <w:szCs w:val="24"/>
        </w:rPr>
        <w:t>бездействие</w:t>
      </w:r>
      <w:r w:rsidRPr="00794BC7">
        <w:rPr>
          <w:sz w:val="24"/>
          <w:szCs w:val="24"/>
        </w:rPr>
        <w:t xml:space="preserve">)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 xml:space="preserve">, </w:t>
      </w:r>
      <w:r w:rsidR="00F716C5" w:rsidRPr="00794BC7">
        <w:rPr>
          <w:sz w:val="24"/>
          <w:szCs w:val="24"/>
        </w:rPr>
        <w:t>работников</w:t>
      </w:r>
      <w:r w:rsidRPr="00794BC7">
        <w:rPr>
          <w:sz w:val="24"/>
          <w:szCs w:val="24"/>
        </w:rPr>
        <w:t xml:space="preserve"> </w:t>
      </w:r>
      <w:r w:rsidR="005855F1" w:rsidRPr="00794BC7">
        <w:rPr>
          <w:sz w:val="24"/>
          <w:szCs w:val="24"/>
        </w:rPr>
        <w:t xml:space="preserve">Организации </w:t>
      </w:r>
      <w:r w:rsidRPr="00794BC7">
        <w:rPr>
          <w:sz w:val="24"/>
          <w:szCs w:val="24"/>
        </w:rPr>
        <w:t xml:space="preserve">в порядке, установленном в разделе V </w:t>
      </w:r>
      <w:r w:rsidR="00A61301" w:rsidRPr="00794BC7">
        <w:rPr>
          <w:sz w:val="24"/>
          <w:szCs w:val="24"/>
        </w:rPr>
        <w:t xml:space="preserve">настоящего </w:t>
      </w:r>
      <w:r w:rsidRPr="00794BC7">
        <w:rPr>
          <w:sz w:val="24"/>
          <w:szCs w:val="24"/>
        </w:rPr>
        <w:t>Административного регламента.</w:t>
      </w:r>
      <w:r w:rsidR="00994B83" w:rsidRPr="00794BC7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794BC7">
        <w:rPr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794BC7">
        <w:rPr>
          <w:sz w:val="24"/>
          <w:szCs w:val="24"/>
        </w:rPr>
        <w:t xml:space="preserve">. </w:t>
      </w:r>
    </w:p>
    <w:p w:rsidR="00CC520F" w:rsidRPr="00794BC7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794BC7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№ 792/37</w:t>
      </w:r>
      <w:r w:rsidR="003F1216" w:rsidRPr="00794BC7">
        <w:rPr>
          <w:rFonts w:ascii="Times New Roman" w:hAnsi="Times New Roman"/>
          <w:sz w:val="24"/>
          <w:szCs w:val="24"/>
        </w:rPr>
        <w:t xml:space="preserve"> </w:t>
      </w:r>
      <w:bookmarkStart w:id="209" w:name="_Hlk22122561"/>
      <w:r w:rsidR="003F1216" w:rsidRPr="00794BC7">
        <w:rPr>
          <w:rFonts w:ascii="Times New Roman" w:hAnsi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9"/>
      <w:r w:rsidR="00994B83" w:rsidRPr="00794BC7">
        <w:rPr>
          <w:rFonts w:ascii="Times New Roman" w:hAnsi="Times New Roman"/>
          <w:sz w:val="24"/>
          <w:szCs w:val="24"/>
        </w:rPr>
        <w:t>.</w:t>
      </w:r>
      <w:proofErr w:type="gramEnd"/>
    </w:p>
    <w:p w:rsidR="00256E48" w:rsidRPr="00794BC7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21.3.1. </w:t>
      </w:r>
      <w:r w:rsidR="00256E48" w:rsidRPr="00794BC7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а) </w:t>
      </w:r>
      <w:proofErr w:type="spellStart"/>
      <w:r w:rsidRPr="00794BC7">
        <w:rPr>
          <w:sz w:val="24"/>
          <w:szCs w:val="24"/>
        </w:rPr>
        <w:t>xml</w:t>
      </w:r>
      <w:proofErr w:type="spellEnd"/>
      <w:r w:rsidRPr="00794BC7">
        <w:rPr>
          <w:sz w:val="24"/>
          <w:szCs w:val="24"/>
        </w:rPr>
        <w:t xml:space="preserve"> – для формализованных документов;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б) </w:t>
      </w:r>
      <w:r w:rsidR="005C1730" w:rsidRPr="00794BC7">
        <w:rPr>
          <w:sz w:val="24"/>
          <w:szCs w:val="24"/>
          <w:lang w:val="en-US"/>
        </w:rPr>
        <w:t>d</w:t>
      </w:r>
      <w:proofErr w:type="spellStart"/>
      <w:r w:rsidRPr="00794BC7">
        <w:rPr>
          <w:sz w:val="24"/>
          <w:szCs w:val="24"/>
        </w:rPr>
        <w:t>oc</w:t>
      </w:r>
      <w:proofErr w:type="spellEnd"/>
      <w:r w:rsidRPr="00794BC7">
        <w:rPr>
          <w:sz w:val="24"/>
          <w:szCs w:val="24"/>
        </w:rPr>
        <w:t xml:space="preserve">, </w:t>
      </w:r>
      <w:proofErr w:type="spellStart"/>
      <w:r w:rsidRPr="00794BC7">
        <w:rPr>
          <w:sz w:val="24"/>
          <w:szCs w:val="24"/>
        </w:rPr>
        <w:t>docx</w:t>
      </w:r>
      <w:proofErr w:type="spellEnd"/>
      <w:r w:rsidRPr="00794BC7">
        <w:rPr>
          <w:sz w:val="24"/>
          <w:szCs w:val="24"/>
        </w:rPr>
        <w:t xml:space="preserve">, </w:t>
      </w:r>
      <w:proofErr w:type="spellStart"/>
      <w:r w:rsidRPr="00794BC7">
        <w:rPr>
          <w:sz w:val="24"/>
          <w:szCs w:val="24"/>
        </w:rPr>
        <w:t>odt</w:t>
      </w:r>
      <w:proofErr w:type="spellEnd"/>
      <w:r w:rsidRPr="00794BC7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в) </w:t>
      </w:r>
      <w:proofErr w:type="spellStart"/>
      <w:r w:rsidRPr="00794BC7">
        <w:rPr>
          <w:sz w:val="24"/>
          <w:szCs w:val="24"/>
        </w:rPr>
        <w:t>xls</w:t>
      </w:r>
      <w:proofErr w:type="spellEnd"/>
      <w:r w:rsidRPr="00794BC7">
        <w:rPr>
          <w:sz w:val="24"/>
          <w:szCs w:val="24"/>
        </w:rPr>
        <w:t xml:space="preserve">, </w:t>
      </w:r>
      <w:proofErr w:type="spellStart"/>
      <w:r w:rsidRPr="00794BC7">
        <w:rPr>
          <w:sz w:val="24"/>
          <w:szCs w:val="24"/>
        </w:rPr>
        <w:t>xlsx</w:t>
      </w:r>
      <w:proofErr w:type="spellEnd"/>
      <w:r w:rsidRPr="00794BC7">
        <w:rPr>
          <w:sz w:val="24"/>
          <w:szCs w:val="24"/>
        </w:rPr>
        <w:t xml:space="preserve">, </w:t>
      </w:r>
      <w:proofErr w:type="spellStart"/>
      <w:r w:rsidRPr="00794BC7">
        <w:rPr>
          <w:sz w:val="24"/>
          <w:szCs w:val="24"/>
        </w:rPr>
        <w:t>ods</w:t>
      </w:r>
      <w:proofErr w:type="spellEnd"/>
      <w:r w:rsidRPr="00794BC7">
        <w:rPr>
          <w:sz w:val="24"/>
          <w:szCs w:val="24"/>
        </w:rPr>
        <w:t xml:space="preserve"> – для документов, содержащих расчеты;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г) </w:t>
      </w:r>
      <w:proofErr w:type="spellStart"/>
      <w:r w:rsidRPr="00794BC7">
        <w:rPr>
          <w:sz w:val="24"/>
          <w:szCs w:val="24"/>
        </w:rPr>
        <w:t>pdf</w:t>
      </w:r>
      <w:proofErr w:type="spellEnd"/>
      <w:r w:rsidRPr="00794BC7">
        <w:rPr>
          <w:sz w:val="24"/>
          <w:szCs w:val="24"/>
        </w:rPr>
        <w:t xml:space="preserve">, </w:t>
      </w:r>
      <w:proofErr w:type="spellStart"/>
      <w:r w:rsidRPr="00794BC7">
        <w:rPr>
          <w:sz w:val="24"/>
          <w:szCs w:val="24"/>
        </w:rPr>
        <w:t>jpg</w:t>
      </w:r>
      <w:proofErr w:type="spellEnd"/>
      <w:r w:rsidRPr="00794BC7">
        <w:rPr>
          <w:sz w:val="24"/>
          <w:szCs w:val="24"/>
        </w:rPr>
        <w:t xml:space="preserve">, </w:t>
      </w:r>
      <w:proofErr w:type="spellStart"/>
      <w:r w:rsidRPr="00794BC7">
        <w:rPr>
          <w:sz w:val="24"/>
          <w:szCs w:val="24"/>
        </w:rPr>
        <w:t>jpeg</w:t>
      </w:r>
      <w:proofErr w:type="spellEnd"/>
      <w:r w:rsidRPr="00794BC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794BC7">
        <w:rPr>
          <w:sz w:val="24"/>
          <w:szCs w:val="24"/>
        </w:rPr>
        <w:t>.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94BC7">
        <w:rPr>
          <w:sz w:val="24"/>
          <w:szCs w:val="24"/>
        </w:rPr>
        <w:t>dpi</w:t>
      </w:r>
      <w:proofErr w:type="spellEnd"/>
      <w:r w:rsidRPr="00794BC7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21.3.3. Электронные документы должны обеспечивать: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21.3.</w:t>
      </w:r>
      <w:r w:rsidR="00B96966" w:rsidRPr="00794BC7">
        <w:rPr>
          <w:sz w:val="24"/>
          <w:szCs w:val="24"/>
        </w:rPr>
        <w:t>4</w:t>
      </w:r>
      <w:r w:rsidRPr="00794BC7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794BC7">
        <w:rPr>
          <w:sz w:val="24"/>
          <w:szCs w:val="24"/>
        </w:rPr>
        <w:t>xls</w:t>
      </w:r>
      <w:proofErr w:type="spellEnd"/>
      <w:r w:rsidRPr="00794BC7">
        <w:rPr>
          <w:sz w:val="24"/>
          <w:szCs w:val="24"/>
        </w:rPr>
        <w:t xml:space="preserve">, </w:t>
      </w:r>
      <w:proofErr w:type="spellStart"/>
      <w:r w:rsidRPr="00794BC7">
        <w:rPr>
          <w:sz w:val="24"/>
          <w:szCs w:val="24"/>
        </w:rPr>
        <w:t>xlsx</w:t>
      </w:r>
      <w:proofErr w:type="spellEnd"/>
      <w:r w:rsidRPr="00794BC7">
        <w:rPr>
          <w:sz w:val="24"/>
          <w:szCs w:val="24"/>
        </w:rPr>
        <w:t xml:space="preserve"> или </w:t>
      </w:r>
      <w:proofErr w:type="spellStart"/>
      <w:r w:rsidRPr="00794BC7">
        <w:rPr>
          <w:sz w:val="24"/>
          <w:szCs w:val="24"/>
        </w:rPr>
        <w:t>ods</w:t>
      </w:r>
      <w:proofErr w:type="spellEnd"/>
      <w:r w:rsidRPr="00794BC7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21.3.</w:t>
      </w:r>
      <w:r w:rsidR="00B96966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794BC7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794BC7" w:rsidRDefault="00415A64" w:rsidP="007050A0">
      <w:pPr>
        <w:pStyle w:val="2-"/>
      </w:pPr>
      <w:bookmarkStart w:id="210" w:name="_Toc28377954"/>
      <w:bookmarkStart w:id="211" w:name="_Toc83988555"/>
      <w:r w:rsidRPr="00794BC7">
        <w:t xml:space="preserve">22. </w:t>
      </w:r>
      <w:bookmarkStart w:id="212" w:name="_Toc437973300"/>
      <w:bookmarkStart w:id="213" w:name="_Toc438110042"/>
      <w:bookmarkStart w:id="214" w:name="_Toc438376247"/>
      <w:bookmarkStart w:id="215" w:name="_Toc510617012"/>
      <w:bookmarkStart w:id="216" w:name="_Hlk20900871"/>
      <w:r w:rsidR="1422F11F" w:rsidRPr="00794BC7">
        <w:t xml:space="preserve">Требования к организации </w:t>
      </w:r>
      <w:r w:rsidR="002653F7" w:rsidRPr="00794BC7">
        <w:br/>
      </w:r>
      <w:r w:rsidR="1422F11F" w:rsidRPr="00794BC7">
        <w:t xml:space="preserve">предоставления </w:t>
      </w:r>
      <w:r w:rsidR="00F04A0C" w:rsidRPr="00794BC7">
        <w:t>Муниципальной услуги</w:t>
      </w:r>
      <w:r w:rsidR="1422F11F" w:rsidRPr="00794BC7">
        <w:t xml:space="preserve"> в МФЦ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D364CB" w:rsidRPr="00794BC7" w:rsidRDefault="00D364CB" w:rsidP="007050A0">
      <w:pPr>
        <w:pStyle w:val="2-"/>
      </w:pPr>
    </w:p>
    <w:p w:rsidR="00F42A2A" w:rsidRPr="00794BC7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="00F42A2A" w:rsidRPr="00794BC7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794BC7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794BC7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94BC7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eastAsia="Times New Roman" w:hAnsi="Times New Roman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794BC7">
        <w:rPr>
          <w:rFonts w:ascii="Times New Roman" w:eastAsia="Times New Roman" w:hAnsi="Times New Roman"/>
          <w:sz w:val="24"/>
          <w:szCs w:val="24"/>
        </w:rPr>
        <w:t>у</w:t>
      </w:r>
      <w:r w:rsidRPr="00794BC7">
        <w:rPr>
          <w:rFonts w:ascii="Times New Roman" w:eastAsia="Times New Roman" w:hAnsi="Times New Roman"/>
          <w:sz w:val="24"/>
          <w:szCs w:val="24"/>
        </w:rPr>
        <w:t>ниципальной услуги в электронной форме;</w:t>
      </w:r>
    </w:p>
    <w:p w:rsidR="00F42A2A" w:rsidRPr="00794BC7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794BC7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794BC7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794BC7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eastAsia="Times New Roman" w:hAnsi="Times New Roman"/>
          <w:sz w:val="24"/>
          <w:szCs w:val="24"/>
        </w:rPr>
        <w:t>22.</w:t>
      </w:r>
      <w:r w:rsidR="00820193" w:rsidRPr="00794BC7">
        <w:rPr>
          <w:rFonts w:ascii="Times New Roman" w:eastAsia="Times New Roman" w:hAnsi="Times New Roman"/>
          <w:sz w:val="24"/>
          <w:szCs w:val="24"/>
        </w:rPr>
        <w:t>3</w:t>
      </w:r>
      <w:r w:rsidRPr="00794BC7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 w:rsidRPr="00794BC7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94BC7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94BC7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794B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94BC7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794B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 w:rsidRPr="00794BC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94BC7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eastAsia="Times New Roman" w:hAnsi="Times New Roman"/>
          <w:sz w:val="24"/>
          <w:szCs w:val="24"/>
        </w:rPr>
        <w:t>22.</w:t>
      </w:r>
      <w:r w:rsidR="001C0769" w:rsidRPr="00794BC7">
        <w:rPr>
          <w:rFonts w:ascii="Times New Roman" w:eastAsia="Times New Roman" w:hAnsi="Times New Roman"/>
          <w:sz w:val="24"/>
          <w:szCs w:val="24"/>
        </w:rPr>
        <w:t>5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7" w:name="_Hlk21453824"/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794BC7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7"/>
    </w:p>
    <w:p w:rsidR="00F42A2A" w:rsidRPr="00794BC7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4BC7">
        <w:rPr>
          <w:rFonts w:ascii="Times New Roman" w:eastAsia="Times New Roman" w:hAnsi="Times New Roman"/>
          <w:sz w:val="24"/>
          <w:szCs w:val="24"/>
        </w:rPr>
        <w:t>22.</w:t>
      </w:r>
      <w:r w:rsidR="001C0769" w:rsidRPr="00794BC7">
        <w:rPr>
          <w:rFonts w:ascii="Times New Roman" w:eastAsia="Times New Roman" w:hAnsi="Times New Roman"/>
          <w:sz w:val="24"/>
          <w:szCs w:val="24"/>
        </w:rPr>
        <w:t>6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794BC7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94BC7">
        <w:rPr>
          <w:rFonts w:ascii="Times New Roman" w:eastAsia="Times New Roman" w:hAnsi="Times New Roman"/>
          <w:spacing w:val="2"/>
          <w:sz w:val="24"/>
          <w:szCs w:val="24"/>
        </w:rPr>
        <w:t>повлекшее не</w:t>
      </w:r>
      <w:r w:rsidR="003C1BC5" w:rsidRPr="00794BC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F42A2A" w:rsidRPr="00794BC7">
        <w:rPr>
          <w:rFonts w:ascii="Times New Roman" w:eastAsia="Times New Roman" w:hAnsi="Times New Roman"/>
          <w:spacing w:val="2"/>
          <w:sz w:val="24"/>
          <w:szCs w:val="24"/>
        </w:rPr>
        <w:t xml:space="preserve">предоставление </w:t>
      </w:r>
      <w:r w:rsidR="00820193" w:rsidRPr="00794BC7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94BC7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794BC7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94BC7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794BC7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8" w:name="_Hlk27398368"/>
      <w:r w:rsidRPr="00794BC7">
        <w:rPr>
          <w:rFonts w:ascii="Times New Roman" w:eastAsia="Times New Roman" w:hAnsi="Times New Roman"/>
          <w:sz w:val="24"/>
          <w:szCs w:val="24"/>
        </w:rPr>
        <w:t>22.</w:t>
      </w:r>
      <w:r w:rsidR="001C0769" w:rsidRPr="00794BC7">
        <w:rPr>
          <w:rFonts w:ascii="Times New Roman" w:eastAsia="Times New Roman" w:hAnsi="Times New Roman"/>
          <w:sz w:val="24"/>
          <w:szCs w:val="24"/>
        </w:rPr>
        <w:t>7</w:t>
      </w:r>
      <w:r w:rsidR="00F42A2A" w:rsidRPr="00794BC7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19" w:name="_Hlk22124384"/>
      <w:r w:rsidR="00F42A2A" w:rsidRPr="00794BC7">
        <w:rPr>
          <w:rFonts w:ascii="Times New Roman" w:eastAsia="Times New Roman" w:hAnsi="Times New Roman"/>
          <w:sz w:val="24"/>
          <w:szCs w:val="24"/>
        </w:rPr>
        <w:t>«</w:t>
      </w:r>
      <w:r w:rsidR="00F42A2A" w:rsidRPr="00794BC7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19"/>
      <w:r w:rsidR="00F42A2A" w:rsidRPr="00794BC7">
        <w:rPr>
          <w:rFonts w:ascii="Times New Roman" w:eastAsia="Times New Roman" w:hAnsi="Times New Roman"/>
          <w:sz w:val="24"/>
          <w:szCs w:val="24"/>
        </w:rPr>
        <w:t>.</w:t>
      </w:r>
      <w:bookmarkEnd w:id="218"/>
    </w:p>
    <w:p w:rsidR="008632A9" w:rsidRPr="00794BC7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794BC7" w:rsidRDefault="6BDCEDE7" w:rsidP="00605951">
      <w:pPr>
        <w:pStyle w:val="1-"/>
        <w:widowControl w:val="0"/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83988556"/>
      <w:bookmarkStart w:id="226" w:name="_Hlk20900899"/>
      <w:r w:rsidRPr="00794BC7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:rsidR="00D364CB" w:rsidRPr="00794BC7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Pr="00794BC7" w:rsidRDefault="00B96966" w:rsidP="007050A0">
      <w:pPr>
        <w:pStyle w:val="2-"/>
      </w:pPr>
      <w:bookmarkStart w:id="227" w:name="_Toc83988557"/>
      <w:r w:rsidRPr="00794BC7"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="6BDCEDE7" w:rsidRPr="00794BC7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794BC7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794BC7">
        <w:t xml:space="preserve"> </w:t>
      </w:r>
    </w:p>
    <w:p w:rsidR="004C7E39" w:rsidRPr="00794BC7" w:rsidRDefault="004C7E39" w:rsidP="007050A0">
      <w:pPr>
        <w:pStyle w:val="2-"/>
      </w:pPr>
    </w:p>
    <w:bookmarkEnd w:id="226"/>
    <w:p w:rsidR="000E6C84" w:rsidRPr="00794BC7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23.1. </w:t>
      </w:r>
      <w:r w:rsidR="009A07F0" w:rsidRPr="00794BC7">
        <w:rPr>
          <w:sz w:val="24"/>
          <w:szCs w:val="24"/>
        </w:rPr>
        <w:t>Перечень административных процедур</w:t>
      </w:r>
      <w:r w:rsidR="00094655" w:rsidRPr="00794BC7">
        <w:rPr>
          <w:sz w:val="24"/>
          <w:szCs w:val="24"/>
        </w:rPr>
        <w:t>:</w:t>
      </w:r>
    </w:p>
    <w:p w:rsidR="00EC354D" w:rsidRPr="00794BC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23.1.1. </w:t>
      </w:r>
      <w:r w:rsidR="00774DF2" w:rsidRPr="00794BC7">
        <w:rPr>
          <w:sz w:val="24"/>
          <w:szCs w:val="24"/>
        </w:rPr>
        <w:t>п</w:t>
      </w:r>
      <w:r w:rsidRPr="00794BC7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794BC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23.1.2. </w:t>
      </w:r>
      <w:r w:rsidR="00774DF2" w:rsidRPr="00794BC7">
        <w:rPr>
          <w:sz w:val="24"/>
          <w:szCs w:val="24"/>
        </w:rPr>
        <w:t>ф</w:t>
      </w:r>
      <w:r w:rsidRPr="00794BC7">
        <w:rPr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794BC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23.1.3. </w:t>
      </w:r>
      <w:r w:rsidR="00774DF2" w:rsidRPr="00794BC7">
        <w:rPr>
          <w:sz w:val="24"/>
          <w:szCs w:val="24"/>
        </w:rPr>
        <w:t>р</w:t>
      </w:r>
      <w:r w:rsidRPr="00794BC7">
        <w:rPr>
          <w:sz w:val="24"/>
          <w:szCs w:val="24"/>
        </w:rPr>
        <w:t>ассмотрение документов и принятие предварительного решения;</w:t>
      </w:r>
    </w:p>
    <w:p w:rsidR="00EC354D" w:rsidRPr="00794BC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23.1.4. </w:t>
      </w:r>
      <w:r w:rsidR="00774DF2" w:rsidRPr="00794BC7">
        <w:rPr>
          <w:sz w:val="24"/>
          <w:szCs w:val="24"/>
        </w:rPr>
        <w:t>п</w:t>
      </w:r>
      <w:r w:rsidRPr="00794BC7">
        <w:rPr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794BC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23.1.5. </w:t>
      </w:r>
      <w:r w:rsidR="00774DF2" w:rsidRPr="00794BC7">
        <w:rPr>
          <w:sz w:val="24"/>
          <w:szCs w:val="24"/>
        </w:rPr>
        <w:t>п</w:t>
      </w:r>
      <w:r w:rsidRPr="00794BC7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794BC7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23.1.6. </w:t>
      </w:r>
      <w:r w:rsidR="00774DF2" w:rsidRPr="00794BC7">
        <w:rPr>
          <w:sz w:val="24"/>
          <w:szCs w:val="24"/>
        </w:rPr>
        <w:t>в</w:t>
      </w:r>
      <w:r w:rsidRPr="00794BC7">
        <w:rPr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794BC7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794BC7">
        <w:rPr>
          <w:sz w:val="24"/>
          <w:szCs w:val="24"/>
        </w:rPr>
        <w:t>,</w:t>
      </w:r>
      <w:r w:rsidRPr="00794BC7">
        <w:rPr>
          <w:sz w:val="24"/>
          <w:szCs w:val="24"/>
        </w:rPr>
        <w:t xml:space="preserve"> приведен в </w:t>
      </w:r>
      <w:r w:rsidR="000C7156" w:rsidRPr="00794BC7">
        <w:rPr>
          <w:sz w:val="24"/>
          <w:szCs w:val="24"/>
        </w:rPr>
        <w:t>п</w:t>
      </w:r>
      <w:r w:rsidRPr="00794BC7">
        <w:rPr>
          <w:sz w:val="24"/>
          <w:szCs w:val="24"/>
        </w:rPr>
        <w:t xml:space="preserve">риложении </w:t>
      </w:r>
      <w:r w:rsidR="005F759D" w:rsidRPr="00794BC7">
        <w:rPr>
          <w:sz w:val="24"/>
          <w:szCs w:val="24"/>
        </w:rPr>
        <w:t>1</w:t>
      </w:r>
      <w:r w:rsidR="00A8795F" w:rsidRPr="00794BC7">
        <w:rPr>
          <w:sz w:val="24"/>
          <w:szCs w:val="24"/>
        </w:rPr>
        <w:t>1</w:t>
      </w:r>
      <w:r w:rsidRPr="00794BC7">
        <w:rPr>
          <w:sz w:val="24"/>
          <w:szCs w:val="24"/>
        </w:rPr>
        <w:t xml:space="preserve"> к </w:t>
      </w:r>
      <w:r w:rsidR="00A61301" w:rsidRPr="00794BC7">
        <w:rPr>
          <w:sz w:val="24"/>
          <w:szCs w:val="24"/>
        </w:rPr>
        <w:t xml:space="preserve">настоящему </w:t>
      </w:r>
      <w:r w:rsidRPr="00794BC7">
        <w:rPr>
          <w:sz w:val="24"/>
          <w:szCs w:val="24"/>
        </w:rPr>
        <w:t>Административному регламенту.</w:t>
      </w:r>
    </w:p>
    <w:p w:rsidR="00464C74" w:rsidRPr="00794BC7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23.3. </w:t>
      </w:r>
      <w:r w:rsidR="00464C74" w:rsidRPr="00794BC7">
        <w:rPr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794BC7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794BC7">
        <w:rPr>
          <w:sz w:val="24"/>
          <w:szCs w:val="24"/>
        </w:rPr>
        <w:t>ципальной услуги, обращается в Организацию</w:t>
      </w:r>
      <w:r w:rsidRPr="00794BC7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794BC7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23.3.</w:t>
      </w:r>
      <w:r w:rsidR="00467641" w:rsidRPr="00794BC7">
        <w:rPr>
          <w:sz w:val="24"/>
          <w:szCs w:val="24"/>
        </w:rPr>
        <w:t>1</w:t>
      </w:r>
      <w:r w:rsidRPr="00794BC7">
        <w:rPr>
          <w:sz w:val="24"/>
          <w:szCs w:val="24"/>
        </w:rPr>
        <w:t>.</w:t>
      </w:r>
      <w:r w:rsidR="00845E57" w:rsidRPr="00794BC7">
        <w:rPr>
          <w:sz w:val="24"/>
          <w:szCs w:val="24"/>
        </w:rPr>
        <w:t>1</w:t>
      </w:r>
      <w:r w:rsidR="00467641" w:rsidRPr="00794BC7">
        <w:rPr>
          <w:sz w:val="24"/>
          <w:szCs w:val="24"/>
        </w:rPr>
        <w:t>.</w:t>
      </w:r>
      <w:r w:rsidRPr="00794BC7">
        <w:rPr>
          <w:sz w:val="24"/>
          <w:szCs w:val="24"/>
        </w:rPr>
        <w:t xml:space="preserve"> </w:t>
      </w:r>
      <w:r w:rsidR="007F3F9C" w:rsidRPr="00794BC7">
        <w:rPr>
          <w:sz w:val="24"/>
          <w:szCs w:val="24"/>
        </w:rPr>
        <w:t xml:space="preserve">Организация </w:t>
      </w:r>
      <w:r w:rsidRPr="00794BC7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794BC7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23.3.</w:t>
      </w:r>
      <w:r w:rsidR="00467641" w:rsidRPr="00794BC7">
        <w:rPr>
          <w:sz w:val="24"/>
          <w:szCs w:val="24"/>
        </w:rPr>
        <w:t>1</w:t>
      </w:r>
      <w:r w:rsidRPr="00794BC7">
        <w:rPr>
          <w:sz w:val="24"/>
          <w:szCs w:val="24"/>
        </w:rPr>
        <w:t>.</w:t>
      </w:r>
      <w:r w:rsidR="00C96A23" w:rsidRPr="00794BC7">
        <w:rPr>
          <w:sz w:val="24"/>
          <w:szCs w:val="24"/>
        </w:rPr>
        <w:t>2</w:t>
      </w:r>
      <w:r w:rsidR="00467641" w:rsidRPr="00794BC7">
        <w:rPr>
          <w:sz w:val="24"/>
          <w:szCs w:val="24"/>
        </w:rPr>
        <w:t>.</w:t>
      </w:r>
      <w:r w:rsidRPr="00794BC7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 w:rsidRPr="00794BC7">
        <w:rPr>
          <w:sz w:val="24"/>
          <w:szCs w:val="24"/>
        </w:rPr>
        <w:t>5</w:t>
      </w:r>
      <w:r w:rsidRPr="00794BC7">
        <w:rPr>
          <w:sz w:val="24"/>
          <w:szCs w:val="24"/>
        </w:rPr>
        <w:t xml:space="preserve"> (</w:t>
      </w:r>
      <w:r w:rsidR="000C7156" w:rsidRPr="00794BC7">
        <w:rPr>
          <w:sz w:val="24"/>
          <w:szCs w:val="24"/>
        </w:rPr>
        <w:t>пяти</w:t>
      </w:r>
      <w:r w:rsidRPr="00794BC7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794BC7">
        <w:rPr>
          <w:sz w:val="24"/>
          <w:szCs w:val="24"/>
        </w:rPr>
        <w:t>под</w:t>
      </w:r>
      <w:r w:rsidRPr="00794BC7">
        <w:rPr>
          <w:sz w:val="24"/>
          <w:szCs w:val="24"/>
        </w:rPr>
        <w:t>пункте 23.3.1 настоящего Административного регламента.</w:t>
      </w:r>
    </w:p>
    <w:p w:rsidR="0051678F" w:rsidRPr="00794BC7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23.3.2. </w:t>
      </w:r>
      <w:r w:rsidR="0051678F" w:rsidRPr="00794BC7">
        <w:rPr>
          <w:sz w:val="24"/>
          <w:szCs w:val="24"/>
        </w:rPr>
        <w:t>При самостоятельном выявлении</w:t>
      </w:r>
      <w:r w:rsidR="00B70868" w:rsidRPr="00794BC7">
        <w:rPr>
          <w:sz w:val="24"/>
          <w:szCs w:val="24"/>
        </w:rPr>
        <w:t xml:space="preserve"> работником Организации</w:t>
      </w:r>
      <w:r w:rsidR="0051678F" w:rsidRPr="00794BC7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794BC7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Pr="00794BC7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23.3.2.2. исправление технических ошибок осуществляется в течение 5 (</w:t>
      </w:r>
      <w:r w:rsidR="000C7156" w:rsidRPr="00794BC7">
        <w:rPr>
          <w:sz w:val="24"/>
          <w:szCs w:val="24"/>
        </w:rPr>
        <w:t>пяти</w:t>
      </w:r>
      <w:r w:rsidRPr="00794BC7">
        <w:rPr>
          <w:sz w:val="24"/>
          <w:szCs w:val="24"/>
        </w:rPr>
        <w:t>) рабочих дней.</w:t>
      </w:r>
    </w:p>
    <w:p w:rsidR="008632A9" w:rsidRPr="00794BC7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23.4. </w:t>
      </w:r>
      <w:r w:rsidR="008632A9" w:rsidRPr="00794BC7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794BC7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794BC7" w:rsidRDefault="6BDCEDE7" w:rsidP="009E41AF">
      <w:pPr>
        <w:pStyle w:val="1-"/>
        <w:rPr>
          <w:iCs w:val="0"/>
        </w:rPr>
      </w:pPr>
      <w:bookmarkStart w:id="233" w:name="_Toc438727100"/>
      <w:bookmarkStart w:id="234" w:name="_Toc510617015"/>
      <w:bookmarkStart w:id="235" w:name="_Toc28377957"/>
      <w:bookmarkStart w:id="236" w:name="_Toc83988558"/>
      <w:bookmarkStart w:id="237" w:name="_Hlk20900919"/>
      <w:bookmarkStart w:id="238" w:name="_Toc437973305"/>
      <w:bookmarkStart w:id="239" w:name="_Toc438110047"/>
      <w:bookmarkStart w:id="240" w:name="_Toc438376258"/>
      <w:r w:rsidRPr="00794BC7">
        <w:rPr>
          <w:iCs w:val="0"/>
        </w:rPr>
        <w:t xml:space="preserve">Порядок и формы </w:t>
      </w:r>
      <w:proofErr w:type="gramStart"/>
      <w:r w:rsidRPr="00794BC7">
        <w:rPr>
          <w:iCs w:val="0"/>
        </w:rPr>
        <w:t>контроля за</w:t>
      </w:r>
      <w:proofErr w:type="gramEnd"/>
      <w:r w:rsidRPr="00794BC7">
        <w:rPr>
          <w:iCs w:val="0"/>
        </w:rPr>
        <w:t xml:space="preserve"> исполнением Административного регламента</w:t>
      </w:r>
      <w:bookmarkEnd w:id="233"/>
      <w:bookmarkEnd w:id="234"/>
      <w:bookmarkEnd w:id="235"/>
      <w:bookmarkEnd w:id="236"/>
    </w:p>
    <w:p w:rsidR="00D364CB" w:rsidRPr="00794BC7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794BC7" w:rsidRDefault="00D364CB" w:rsidP="007050A0">
      <w:pPr>
        <w:pStyle w:val="2-"/>
      </w:pPr>
      <w:bookmarkStart w:id="241" w:name="_Toc28377958"/>
      <w:bookmarkStart w:id="242" w:name="_Toc83988559"/>
      <w:bookmarkStart w:id="243" w:name="_Toc510617017"/>
      <w:r w:rsidRPr="00794BC7">
        <w:t xml:space="preserve">24. </w:t>
      </w:r>
      <w:r w:rsidR="6BDCEDE7" w:rsidRPr="00794BC7">
        <w:t xml:space="preserve">Порядок осуществления текущего </w:t>
      </w:r>
      <w:proofErr w:type="gramStart"/>
      <w:r w:rsidR="6BDCEDE7" w:rsidRPr="00794BC7">
        <w:t>контроля за</w:t>
      </w:r>
      <w:proofErr w:type="gramEnd"/>
      <w:r w:rsidR="6BDCEDE7" w:rsidRPr="00794BC7">
        <w:t xml:space="preserve"> соблюдением и исполнением ответственными </w:t>
      </w:r>
      <w:r w:rsidR="00F716C5" w:rsidRPr="00794BC7">
        <w:t>работниками</w:t>
      </w:r>
      <w:r w:rsidR="00E55439" w:rsidRPr="00794BC7">
        <w:t xml:space="preserve"> </w:t>
      </w:r>
      <w:r w:rsidR="006345DC" w:rsidRPr="00794BC7">
        <w:t>Организации</w:t>
      </w:r>
      <w:r w:rsidR="6BDCEDE7" w:rsidRPr="00794BC7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794BC7">
        <w:t>Муниципальной услуги</w:t>
      </w:r>
      <w:r w:rsidR="6BDCEDE7" w:rsidRPr="00794BC7">
        <w:t>, а также принятием ими решений</w:t>
      </w:r>
      <w:bookmarkEnd w:id="241"/>
      <w:bookmarkEnd w:id="242"/>
    </w:p>
    <w:p w:rsidR="00D364CB" w:rsidRPr="00794BC7" w:rsidRDefault="00D364CB" w:rsidP="00605951">
      <w:pPr>
        <w:pStyle w:val="2-"/>
        <w:widowControl w:val="0"/>
      </w:pPr>
    </w:p>
    <w:bookmarkEnd w:id="237"/>
    <w:p w:rsidR="007C4FDC" w:rsidRPr="00794BC7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794BC7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794BC7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 w:rsidRPr="00794BC7">
        <w:rPr>
          <w:rFonts w:ascii="Times New Roman" w:hAnsi="Times New Roman"/>
          <w:sz w:val="24"/>
          <w:szCs w:val="24"/>
        </w:rPr>
        <w:t>работниками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794BC7">
        <w:rPr>
          <w:rFonts w:ascii="Times New Roman" w:hAnsi="Times New Roman"/>
          <w:sz w:val="24"/>
          <w:szCs w:val="24"/>
        </w:rPr>
        <w:t xml:space="preserve">настоящего </w:t>
      </w:r>
      <w:r w:rsidRPr="00794BC7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794BC7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CF114B" w:rsidRPr="00794BC7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794BC7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794BC7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794BC7">
        <w:rPr>
          <w:rFonts w:ascii="Times New Roman" w:hAnsi="Times New Roman"/>
          <w:sz w:val="24"/>
          <w:szCs w:val="24"/>
        </w:rPr>
        <w:t>,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F15EE4" w:rsidRPr="00794BC7">
        <w:rPr>
          <w:rFonts w:ascii="Times New Roman" w:hAnsi="Times New Roman"/>
          <w:sz w:val="24"/>
          <w:szCs w:val="24"/>
        </w:rPr>
        <w:t xml:space="preserve">который </w:t>
      </w:r>
      <w:r w:rsidRPr="00794BC7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(бездействие) </w:t>
      </w:r>
      <w:r w:rsidR="00F716C5" w:rsidRPr="00794BC7">
        <w:rPr>
          <w:rFonts w:ascii="Times New Roman" w:hAnsi="Times New Roman"/>
          <w:sz w:val="24"/>
          <w:szCs w:val="24"/>
        </w:rPr>
        <w:t>работников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. </w:t>
      </w:r>
    </w:p>
    <w:p w:rsidR="5C254E10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794BC7">
        <w:rPr>
          <w:sz w:val="24"/>
          <w:szCs w:val="24"/>
        </w:rPr>
        <w:t>контроля за</w:t>
      </w:r>
      <w:proofErr w:type="gramEnd"/>
      <w:r w:rsidRPr="00794BC7">
        <w:rPr>
          <w:sz w:val="24"/>
          <w:szCs w:val="24"/>
        </w:rPr>
        <w:t xml:space="preserve">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являются:</w:t>
      </w:r>
    </w:p>
    <w:p w:rsidR="5C254E10" w:rsidRPr="00794BC7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24.2.1. </w:t>
      </w:r>
      <w:r w:rsidR="00D50924" w:rsidRPr="00794BC7">
        <w:rPr>
          <w:sz w:val="24"/>
          <w:szCs w:val="24"/>
        </w:rPr>
        <w:t>независ</w:t>
      </w:r>
      <w:r w:rsidRPr="00794BC7">
        <w:rPr>
          <w:sz w:val="24"/>
          <w:szCs w:val="24"/>
        </w:rPr>
        <w:t>имость;</w:t>
      </w:r>
    </w:p>
    <w:p w:rsidR="5C254E10" w:rsidRPr="00794BC7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24.2.2. тщательность.</w:t>
      </w:r>
    </w:p>
    <w:p w:rsidR="5C254E10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24.3. </w:t>
      </w:r>
      <w:proofErr w:type="gramStart"/>
      <w:r w:rsidR="00D50924" w:rsidRPr="00794BC7">
        <w:rPr>
          <w:sz w:val="24"/>
          <w:szCs w:val="24"/>
        </w:rPr>
        <w:t>Независ</w:t>
      </w:r>
      <w:r w:rsidRPr="00794BC7">
        <w:rPr>
          <w:sz w:val="24"/>
          <w:szCs w:val="24"/>
        </w:rPr>
        <w:t xml:space="preserve">имость текущего контроля заключается в том, что </w:t>
      </w:r>
      <w:r w:rsidR="00F716C5" w:rsidRPr="00794BC7">
        <w:rPr>
          <w:sz w:val="24"/>
          <w:szCs w:val="24"/>
        </w:rPr>
        <w:t>работник</w:t>
      </w:r>
      <w:r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 xml:space="preserve">, </w:t>
      </w:r>
      <w:r w:rsidR="00EC3744" w:rsidRPr="00794BC7">
        <w:rPr>
          <w:sz w:val="24"/>
          <w:szCs w:val="24"/>
        </w:rPr>
        <w:t xml:space="preserve">уполномоченный </w:t>
      </w:r>
      <w:r w:rsidRPr="00794BC7">
        <w:rPr>
          <w:sz w:val="24"/>
          <w:szCs w:val="24"/>
        </w:rPr>
        <w:t xml:space="preserve">на его осуществление, не находится в служебной </w:t>
      </w:r>
      <w:r w:rsidR="00D50924" w:rsidRPr="00794BC7">
        <w:rPr>
          <w:sz w:val="24"/>
          <w:szCs w:val="24"/>
        </w:rPr>
        <w:t>завис</w:t>
      </w:r>
      <w:r w:rsidRPr="00794BC7">
        <w:rPr>
          <w:sz w:val="24"/>
          <w:szCs w:val="24"/>
        </w:rPr>
        <w:t xml:space="preserve">имости от </w:t>
      </w:r>
      <w:r w:rsidR="00F716C5" w:rsidRPr="00794BC7">
        <w:rPr>
          <w:sz w:val="24"/>
          <w:szCs w:val="24"/>
        </w:rPr>
        <w:t>работника</w:t>
      </w:r>
      <w:r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 xml:space="preserve">, участвующего в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24.4. </w:t>
      </w:r>
      <w:r w:rsidR="00F716C5" w:rsidRPr="00794BC7">
        <w:rPr>
          <w:sz w:val="24"/>
          <w:szCs w:val="24"/>
        </w:rPr>
        <w:t>Работники</w:t>
      </w:r>
      <w:r w:rsidR="00F15EE4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 xml:space="preserve">, осуществляющие текущий </w:t>
      </w:r>
      <w:proofErr w:type="gramStart"/>
      <w:r w:rsidRPr="00794BC7">
        <w:rPr>
          <w:sz w:val="24"/>
          <w:szCs w:val="24"/>
        </w:rPr>
        <w:t>контроль за</w:t>
      </w:r>
      <w:proofErr w:type="gramEnd"/>
      <w:r w:rsidRPr="00794BC7">
        <w:rPr>
          <w:sz w:val="24"/>
          <w:szCs w:val="24"/>
        </w:rPr>
        <w:t xml:space="preserve">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>.</w:t>
      </w:r>
    </w:p>
    <w:p w:rsidR="00F15EE4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794BC7">
        <w:rPr>
          <w:sz w:val="24"/>
          <w:szCs w:val="24"/>
        </w:rPr>
        <w:t>контроля за</w:t>
      </w:r>
      <w:proofErr w:type="gramEnd"/>
      <w:r w:rsidRPr="00794BC7">
        <w:rPr>
          <w:sz w:val="24"/>
          <w:szCs w:val="24"/>
        </w:rPr>
        <w:t xml:space="preserve">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состоит в исполнении </w:t>
      </w:r>
      <w:r w:rsidR="00881CDA" w:rsidRPr="00794BC7">
        <w:rPr>
          <w:sz w:val="24"/>
          <w:szCs w:val="24"/>
        </w:rPr>
        <w:t>работниками</w:t>
      </w:r>
      <w:r w:rsidRPr="00794BC7">
        <w:rPr>
          <w:sz w:val="24"/>
          <w:szCs w:val="24"/>
        </w:rPr>
        <w:t xml:space="preserve"> </w:t>
      </w:r>
      <w:r w:rsidR="000436F4" w:rsidRPr="00794BC7">
        <w:rPr>
          <w:sz w:val="24"/>
          <w:szCs w:val="24"/>
        </w:rPr>
        <w:t xml:space="preserve">Организации </w:t>
      </w:r>
      <w:r w:rsidRPr="00794BC7">
        <w:rPr>
          <w:sz w:val="24"/>
          <w:szCs w:val="24"/>
        </w:rPr>
        <w:t xml:space="preserve">обязанностей, предусмотренных настоящим </w:t>
      </w:r>
      <w:r w:rsidR="009B286B" w:rsidRPr="00794BC7">
        <w:rPr>
          <w:sz w:val="24"/>
          <w:szCs w:val="24"/>
        </w:rPr>
        <w:t>под</w:t>
      </w:r>
      <w:r w:rsidRPr="00794BC7">
        <w:rPr>
          <w:sz w:val="24"/>
          <w:szCs w:val="24"/>
        </w:rPr>
        <w:t>разделом</w:t>
      </w:r>
      <w:r w:rsidR="000C7156" w:rsidRPr="00794BC7">
        <w:rPr>
          <w:sz w:val="24"/>
          <w:szCs w:val="24"/>
        </w:rPr>
        <w:t xml:space="preserve"> Административного регламента</w:t>
      </w:r>
      <w:r w:rsidRPr="00794BC7">
        <w:rPr>
          <w:sz w:val="24"/>
          <w:szCs w:val="24"/>
        </w:rPr>
        <w:t>.</w:t>
      </w:r>
    </w:p>
    <w:p w:rsidR="00105A8B" w:rsidRPr="00794BC7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794BC7" w:rsidRDefault="004C19BB" w:rsidP="007050A0">
      <w:pPr>
        <w:pStyle w:val="2-"/>
      </w:pPr>
      <w:bookmarkStart w:id="244" w:name="_Toc28377959"/>
      <w:bookmarkStart w:id="245" w:name="_Toc83988560"/>
      <w:r w:rsidRPr="00794BC7">
        <w:t xml:space="preserve">25. </w:t>
      </w:r>
      <w:bookmarkStart w:id="246" w:name="_Hlk20900943"/>
      <w:r w:rsidR="6BDCEDE7" w:rsidRPr="00794BC7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794BC7">
        <w:t>Муниципальной услуги</w:t>
      </w:r>
      <w:bookmarkEnd w:id="243"/>
      <w:bookmarkEnd w:id="244"/>
      <w:bookmarkEnd w:id="245"/>
      <w:bookmarkEnd w:id="246"/>
    </w:p>
    <w:p w:rsidR="00105A8B" w:rsidRPr="00794BC7" w:rsidRDefault="00105A8B" w:rsidP="007050A0">
      <w:pPr>
        <w:pStyle w:val="2-"/>
        <w:rPr>
          <w:lang w:eastAsia="ru-RU"/>
        </w:rPr>
      </w:pPr>
    </w:p>
    <w:p w:rsidR="007D4AEA" w:rsidRPr="00794BC7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794BC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7D4AEA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25.2.</w:t>
      </w:r>
      <w:r w:rsidR="007D4AEA"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794BC7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794BC7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794BC7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794BC7">
        <w:rPr>
          <w:rFonts w:ascii="Times New Roman" w:hAnsi="Times New Roman"/>
          <w:sz w:val="24"/>
          <w:szCs w:val="24"/>
        </w:rPr>
        <w:t>включая положения</w:t>
      </w:r>
      <w:r w:rsidR="004C19BB" w:rsidRPr="00794BC7">
        <w:rPr>
          <w:rFonts w:ascii="Times New Roman" w:hAnsi="Times New Roman"/>
          <w:sz w:val="24"/>
          <w:szCs w:val="24"/>
        </w:rPr>
        <w:t xml:space="preserve"> </w:t>
      </w:r>
      <w:r w:rsidR="00A61301" w:rsidRPr="00794BC7">
        <w:rPr>
          <w:rFonts w:ascii="Times New Roman" w:hAnsi="Times New Roman"/>
          <w:sz w:val="24"/>
          <w:szCs w:val="24"/>
        </w:rPr>
        <w:t xml:space="preserve">настоящего </w:t>
      </w:r>
      <w:r w:rsidRPr="00794BC7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794BC7">
        <w:rPr>
          <w:rFonts w:ascii="Times New Roman" w:hAnsi="Times New Roman"/>
          <w:sz w:val="24"/>
          <w:szCs w:val="24"/>
        </w:rPr>
        <w:t xml:space="preserve">устанавливающих </w:t>
      </w:r>
      <w:r w:rsidRPr="00794BC7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794BC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794BC7">
        <w:rPr>
          <w:rFonts w:ascii="Times New Roman" w:hAnsi="Times New Roman"/>
          <w:sz w:val="24"/>
          <w:szCs w:val="24"/>
        </w:rPr>
        <w:t>работников</w:t>
      </w:r>
      <w:r w:rsidR="00443F89"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794BC7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794BC7" w:rsidRDefault="00967B5C" w:rsidP="007050A0">
      <w:pPr>
        <w:pStyle w:val="2-"/>
      </w:pPr>
      <w:bookmarkStart w:id="247" w:name="_Toc28377960"/>
      <w:bookmarkStart w:id="248" w:name="_Toc83988561"/>
      <w:r w:rsidRPr="00794BC7">
        <w:t xml:space="preserve">26. </w:t>
      </w:r>
      <w:bookmarkStart w:id="249" w:name="_Hlk20900975"/>
      <w:r w:rsidR="6BDCEDE7" w:rsidRPr="00794BC7">
        <w:t xml:space="preserve">Ответственность </w:t>
      </w:r>
      <w:r w:rsidR="00F716C5" w:rsidRPr="00794BC7">
        <w:t>работников</w:t>
      </w:r>
      <w:r w:rsidR="6BDCEDE7" w:rsidRPr="00794BC7">
        <w:t xml:space="preserve"> </w:t>
      </w:r>
      <w:r w:rsidR="006345DC" w:rsidRPr="00794BC7">
        <w:t>Организации</w:t>
      </w:r>
      <w:r w:rsidR="00820193" w:rsidRPr="00794BC7">
        <w:t>, МФЦ</w:t>
      </w:r>
      <w:r w:rsidRPr="00794BC7">
        <w:t xml:space="preserve"> </w:t>
      </w:r>
      <w:r w:rsidR="6BDCEDE7" w:rsidRPr="00794BC7">
        <w:t xml:space="preserve">за решения и действия (бездействие), принимаемые (осуществляемые) </w:t>
      </w:r>
      <w:r w:rsidRPr="00794BC7">
        <w:t xml:space="preserve">ими </w:t>
      </w:r>
      <w:r w:rsidR="6BDCEDE7" w:rsidRPr="00794BC7">
        <w:t xml:space="preserve">в ходе предоставления </w:t>
      </w:r>
      <w:r w:rsidR="00F04A0C" w:rsidRPr="00794BC7">
        <w:t>Муниципальной услуги</w:t>
      </w:r>
      <w:bookmarkEnd w:id="247"/>
      <w:bookmarkEnd w:id="248"/>
    </w:p>
    <w:p w:rsidR="00105A8B" w:rsidRPr="00794BC7" w:rsidRDefault="00105A8B" w:rsidP="007050A0">
      <w:pPr>
        <w:pStyle w:val="2-"/>
      </w:pPr>
    </w:p>
    <w:bookmarkEnd w:id="249"/>
    <w:p w:rsidR="64F47EE6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</w:t>
      </w:r>
      <w:r w:rsidR="00967B5C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 xml:space="preserve">.1. </w:t>
      </w:r>
      <w:r w:rsidR="00F716C5" w:rsidRPr="00794BC7">
        <w:rPr>
          <w:sz w:val="24"/>
          <w:szCs w:val="24"/>
        </w:rPr>
        <w:t>Работник</w:t>
      </w:r>
      <w:r w:rsidR="00B71B4B" w:rsidRPr="00794BC7">
        <w:rPr>
          <w:sz w:val="24"/>
          <w:szCs w:val="24"/>
        </w:rPr>
        <w:t>ом</w:t>
      </w:r>
      <w:r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  <w:lang w:eastAsia="zh-CN"/>
        </w:rPr>
        <w:t>Организации</w:t>
      </w:r>
      <w:r w:rsidRPr="00794BC7">
        <w:rPr>
          <w:sz w:val="24"/>
          <w:szCs w:val="24"/>
        </w:rPr>
        <w:t xml:space="preserve">, ответственным за предоставление </w:t>
      </w:r>
      <w:r w:rsidR="00F04A0C" w:rsidRPr="00794BC7">
        <w:rPr>
          <w:sz w:val="24"/>
          <w:szCs w:val="24"/>
          <w:lang w:eastAsia="zh-CN"/>
        </w:rPr>
        <w:t>Муниципальной услуги</w:t>
      </w:r>
      <w:r w:rsidRPr="00794BC7">
        <w:rPr>
          <w:sz w:val="24"/>
          <w:szCs w:val="24"/>
        </w:rPr>
        <w:t>, а также за соблюдение</w:t>
      </w:r>
      <w:r w:rsidR="00CE3C2D" w:rsidRPr="00794BC7">
        <w:rPr>
          <w:sz w:val="24"/>
          <w:szCs w:val="24"/>
        </w:rPr>
        <w:t>м</w:t>
      </w:r>
      <w:r w:rsidRPr="00794BC7">
        <w:rPr>
          <w:sz w:val="24"/>
          <w:szCs w:val="24"/>
        </w:rPr>
        <w:t xml:space="preserve"> порядка предоставления </w:t>
      </w:r>
      <w:r w:rsidR="00F04A0C" w:rsidRPr="00794BC7">
        <w:rPr>
          <w:sz w:val="24"/>
          <w:szCs w:val="24"/>
          <w:lang w:eastAsia="zh-CN"/>
        </w:rPr>
        <w:t>Муниципальной услуги</w:t>
      </w:r>
      <w:r w:rsidRPr="00794BC7">
        <w:rPr>
          <w:sz w:val="24"/>
          <w:szCs w:val="24"/>
        </w:rPr>
        <w:t xml:space="preserve">, является руководитель </w:t>
      </w:r>
      <w:r w:rsidR="006345DC" w:rsidRPr="00794BC7">
        <w:rPr>
          <w:sz w:val="24"/>
          <w:szCs w:val="24"/>
          <w:lang w:eastAsia="zh-CN"/>
        </w:rPr>
        <w:t>Организации</w:t>
      </w:r>
      <w:r w:rsidRPr="00794BC7">
        <w:rPr>
          <w:sz w:val="24"/>
          <w:szCs w:val="24"/>
        </w:rPr>
        <w:t xml:space="preserve">, непосредственно </w:t>
      </w:r>
      <w:r w:rsidR="00B71B4B" w:rsidRPr="00794BC7">
        <w:rPr>
          <w:sz w:val="24"/>
          <w:szCs w:val="24"/>
        </w:rPr>
        <w:t xml:space="preserve">предоставляющей </w:t>
      </w:r>
      <w:r w:rsidR="00464C74" w:rsidRPr="00794BC7">
        <w:rPr>
          <w:sz w:val="24"/>
          <w:szCs w:val="24"/>
        </w:rPr>
        <w:t>Муниципальную</w:t>
      </w:r>
      <w:r w:rsidRPr="00794BC7">
        <w:rPr>
          <w:sz w:val="24"/>
          <w:szCs w:val="24"/>
        </w:rPr>
        <w:t xml:space="preserve"> услуг</w:t>
      </w:r>
      <w:r w:rsidR="00817C81" w:rsidRPr="00794BC7">
        <w:rPr>
          <w:sz w:val="24"/>
          <w:szCs w:val="24"/>
        </w:rPr>
        <w:t>у</w:t>
      </w:r>
      <w:r w:rsidRPr="00794BC7">
        <w:rPr>
          <w:sz w:val="24"/>
          <w:szCs w:val="24"/>
        </w:rPr>
        <w:t>.</w:t>
      </w:r>
    </w:p>
    <w:p w:rsidR="00105A8B" w:rsidRPr="00794BC7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794BC7">
        <w:rPr>
          <w:sz w:val="24"/>
          <w:szCs w:val="24"/>
        </w:rPr>
        <w:t>2</w:t>
      </w:r>
      <w:r w:rsidR="00967B5C" w:rsidRPr="00794BC7">
        <w:rPr>
          <w:sz w:val="24"/>
          <w:szCs w:val="24"/>
        </w:rPr>
        <w:t>6</w:t>
      </w:r>
      <w:r w:rsidRPr="00794BC7">
        <w:rPr>
          <w:sz w:val="24"/>
          <w:szCs w:val="24"/>
        </w:rPr>
        <w:t xml:space="preserve">.2. </w:t>
      </w:r>
      <w:r w:rsidR="378C6D38" w:rsidRPr="00794BC7">
        <w:rPr>
          <w:sz w:val="24"/>
          <w:szCs w:val="24"/>
        </w:rPr>
        <w:t>По результатам проведенных мониторинга и проверок</w:t>
      </w:r>
      <w:r w:rsidR="00967B5C" w:rsidRPr="00794BC7">
        <w:rPr>
          <w:sz w:val="24"/>
          <w:szCs w:val="24"/>
        </w:rPr>
        <w:t>,</w:t>
      </w:r>
      <w:r w:rsidR="378C6D38" w:rsidRPr="00794BC7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794BC7">
        <w:rPr>
          <w:sz w:val="24"/>
          <w:szCs w:val="24"/>
        </w:rPr>
        <w:t>работников</w:t>
      </w:r>
      <w:r w:rsidR="378C6D38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  <w:lang w:eastAsia="zh-CN"/>
        </w:rPr>
        <w:t>Организации</w:t>
      </w:r>
      <w:r w:rsidR="00820193" w:rsidRPr="00794BC7">
        <w:rPr>
          <w:sz w:val="24"/>
          <w:szCs w:val="24"/>
          <w:lang w:eastAsia="zh-CN"/>
        </w:rPr>
        <w:t>, работников МФЦ</w:t>
      </w:r>
      <w:r w:rsidR="00B11848" w:rsidRPr="00794BC7">
        <w:rPr>
          <w:sz w:val="24"/>
          <w:szCs w:val="24"/>
          <w:lang w:eastAsia="zh-CN"/>
        </w:rPr>
        <w:t xml:space="preserve"> </w:t>
      </w:r>
      <w:r w:rsidR="378C6D38" w:rsidRPr="00794BC7">
        <w:rPr>
          <w:sz w:val="24"/>
          <w:szCs w:val="24"/>
        </w:rPr>
        <w:t>и фактов нарушения прав и законных интересов Заявителей</w:t>
      </w:r>
      <w:r w:rsidR="00967B5C" w:rsidRPr="00794BC7">
        <w:rPr>
          <w:sz w:val="24"/>
          <w:szCs w:val="24"/>
        </w:rPr>
        <w:t>,</w:t>
      </w:r>
      <w:r w:rsidR="378C6D38" w:rsidRPr="00794BC7">
        <w:rPr>
          <w:sz w:val="24"/>
          <w:szCs w:val="24"/>
        </w:rPr>
        <w:t xml:space="preserve"> </w:t>
      </w:r>
      <w:r w:rsidR="00F716C5" w:rsidRPr="00794BC7">
        <w:rPr>
          <w:sz w:val="24"/>
          <w:szCs w:val="24"/>
        </w:rPr>
        <w:t>работники</w:t>
      </w:r>
      <w:r w:rsidR="378C6D38" w:rsidRPr="00794BC7">
        <w:rPr>
          <w:sz w:val="24"/>
          <w:szCs w:val="24"/>
        </w:rPr>
        <w:t xml:space="preserve"> </w:t>
      </w:r>
      <w:r w:rsidR="006345DC" w:rsidRPr="00794BC7">
        <w:rPr>
          <w:sz w:val="24"/>
          <w:szCs w:val="24"/>
          <w:lang w:eastAsia="zh-CN"/>
        </w:rPr>
        <w:t>Организации</w:t>
      </w:r>
      <w:r w:rsidR="00820193" w:rsidRPr="00794BC7">
        <w:rPr>
          <w:sz w:val="24"/>
          <w:szCs w:val="24"/>
          <w:lang w:eastAsia="zh-CN"/>
        </w:rPr>
        <w:t>, работники МФЦ</w:t>
      </w:r>
      <w:r w:rsidR="378C6D38" w:rsidRPr="00794BC7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794BC7">
        <w:rPr>
          <w:sz w:val="24"/>
          <w:szCs w:val="24"/>
        </w:rPr>
        <w:t xml:space="preserve"> </w:t>
      </w:r>
    </w:p>
    <w:p w:rsidR="00605951" w:rsidRPr="00794BC7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794BC7" w:rsidRDefault="00CE3C2D" w:rsidP="007050A0">
      <w:pPr>
        <w:pStyle w:val="2-"/>
      </w:pPr>
      <w:bookmarkStart w:id="250" w:name="_Toc28377961"/>
      <w:bookmarkStart w:id="251" w:name="_Toc83988562"/>
      <w:r w:rsidRPr="00794BC7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794BC7">
        <w:t xml:space="preserve">Положения, характеризующие требования </w:t>
      </w:r>
      <w:r w:rsidRPr="00794BC7">
        <w:br/>
      </w:r>
      <w:r w:rsidR="6BDCEDE7" w:rsidRPr="00794BC7">
        <w:t xml:space="preserve">к порядку и формам </w:t>
      </w:r>
      <w:proofErr w:type="gramStart"/>
      <w:r w:rsidR="6BDCEDE7" w:rsidRPr="00794BC7">
        <w:t>контроля за</w:t>
      </w:r>
      <w:proofErr w:type="gramEnd"/>
      <w:r w:rsidR="6BDCEDE7" w:rsidRPr="00794BC7">
        <w:t xml:space="preserve"> предоставлением </w:t>
      </w:r>
      <w:r w:rsidR="00F04A0C" w:rsidRPr="00794BC7">
        <w:t>Муниципальной услуги</w:t>
      </w:r>
      <w:r w:rsidR="6BDCEDE7" w:rsidRPr="00794BC7">
        <w:t xml:space="preserve">, </w:t>
      </w:r>
      <w:r w:rsidRPr="00794BC7">
        <w:br/>
      </w:r>
      <w:r w:rsidR="6BDCEDE7" w:rsidRPr="00794BC7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:rsidR="00105A8B" w:rsidRPr="00794BC7" w:rsidRDefault="00105A8B" w:rsidP="007050A0">
      <w:pPr>
        <w:pStyle w:val="2-"/>
      </w:pPr>
    </w:p>
    <w:bookmarkEnd w:id="255"/>
    <w:p w:rsidR="004E6144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</w:t>
      </w:r>
      <w:r w:rsidR="00CE3C2D" w:rsidRPr="00794BC7">
        <w:rPr>
          <w:sz w:val="24"/>
          <w:szCs w:val="24"/>
        </w:rPr>
        <w:t>7</w:t>
      </w:r>
      <w:r w:rsidRPr="00794BC7">
        <w:rPr>
          <w:sz w:val="24"/>
          <w:szCs w:val="24"/>
        </w:rPr>
        <w:t xml:space="preserve">.1. </w:t>
      </w:r>
      <w:proofErr w:type="gramStart"/>
      <w:r w:rsidRPr="00794BC7">
        <w:rPr>
          <w:sz w:val="24"/>
          <w:szCs w:val="24"/>
        </w:rPr>
        <w:t>Контроль за</w:t>
      </w:r>
      <w:proofErr w:type="gramEnd"/>
      <w:r w:rsidRPr="00794BC7">
        <w:rPr>
          <w:sz w:val="24"/>
          <w:szCs w:val="24"/>
        </w:rPr>
        <w:t xml:space="preserve">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794BC7">
        <w:rPr>
          <w:sz w:val="24"/>
          <w:szCs w:val="24"/>
        </w:rPr>
        <w:t>одразделами</w:t>
      </w:r>
      <w:r w:rsidRPr="00794BC7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794BC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27.2. </w:t>
      </w:r>
      <w:r w:rsidR="6BDCEDE7" w:rsidRPr="00794BC7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794BC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794BC7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794BC7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794BC7">
        <w:rPr>
          <w:rFonts w:ascii="Times New Roman" w:hAnsi="Times New Roman"/>
          <w:sz w:val="24"/>
          <w:szCs w:val="24"/>
        </w:rPr>
        <w:t>Администрацию</w:t>
      </w:r>
      <w:r w:rsidR="00300B8B" w:rsidRPr="00794BC7">
        <w:rPr>
          <w:rFonts w:ascii="Times New Roman" w:hAnsi="Times New Roman"/>
          <w:sz w:val="24"/>
          <w:szCs w:val="24"/>
        </w:rPr>
        <w:t xml:space="preserve"> </w:t>
      </w:r>
      <w:r w:rsidR="6BDCEDE7" w:rsidRPr="00794BC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794BC7">
        <w:rPr>
          <w:rFonts w:ascii="Times New Roman" w:hAnsi="Times New Roman"/>
          <w:sz w:val="24"/>
          <w:szCs w:val="24"/>
        </w:rPr>
        <w:t>работниками</w:t>
      </w:r>
      <w:r w:rsidR="6BDCEDE7"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="00CE3C2D" w:rsidRPr="00794BC7">
        <w:rPr>
          <w:rFonts w:ascii="Times New Roman" w:hAnsi="Times New Roman"/>
          <w:sz w:val="24"/>
          <w:szCs w:val="24"/>
        </w:rPr>
        <w:t xml:space="preserve"> </w:t>
      </w:r>
      <w:r w:rsidR="6BDCEDE7" w:rsidRPr="00794BC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794BC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794BC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794BC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794BC7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>2</w:t>
      </w:r>
      <w:r w:rsidR="00EA4C60" w:rsidRPr="00794BC7">
        <w:rPr>
          <w:sz w:val="24"/>
          <w:szCs w:val="24"/>
        </w:rPr>
        <w:t>7</w:t>
      </w:r>
      <w:r w:rsidRPr="00794BC7">
        <w:rPr>
          <w:sz w:val="24"/>
          <w:szCs w:val="24"/>
        </w:rPr>
        <w:t>.</w:t>
      </w:r>
      <w:r w:rsidR="00DD2F77" w:rsidRPr="00794BC7">
        <w:rPr>
          <w:sz w:val="24"/>
          <w:szCs w:val="24"/>
        </w:rPr>
        <w:t>3</w:t>
      </w:r>
      <w:r w:rsidRPr="00794BC7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794BC7">
        <w:rPr>
          <w:sz w:val="24"/>
          <w:szCs w:val="24"/>
        </w:rPr>
        <w:t>контроля за</w:t>
      </w:r>
      <w:proofErr w:type="gramEnd"/>
      <w:r w:rsidRPr="00794BC7">
        <w:rPr>
          <w:sz w:val="24"/>
          <w:szCs w:val="24"/>
        </w:rPr>
        <w:t xml:space="preserve">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Pr="00794BC7">
        <w:rPr>
          <w:sz w:val="24"/>
          <w:szCs w:val="24"/>
        </w:rPr>
        <w:t xml:space="preserve"> имеют право направлять в </w:t>
      </w:r>
      <w:r w:rsidR="00445CDC" w:rsidRPr="00794BC7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25657F" w:rsidRPr="00794BC7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794BC7">
        <w:rPr>
          <w:sz w:val="24"/>
          <w:szCs w:val="24"/>
        </w:rPr>
        <w:t xml:space="preserve">27.4. </w:t>
      </w:r>
      <w:proofErr w:type="gramStart"/>
      <w:r w:rsidRPr="00794BC7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  <w:r w:rsidR="6BDCEDE7" w:rsidRPr="00794BC7">
        <w:rPr>
          <w:sz w:val="24"/>
          <w:szCs w:val="24"/>
        </w:rPr>
        <w:t>2</w:t>
      </w:r>
      <w:r w:rsidR="00EA4C60" w:rsidRPr="00794BC7">
        <w:rPr>
          <w:sz w:val="24"/>
          <w:szCs w:val="24"/>
        </w:rPr>
        <w:t>7</w:t>
      </w:r>
      <w:r w:rsidR="6BDCEDE7" w:rsidRPr="00794BC7">
        <w:rPr>
          <w:sz w:val="24"/>
          <w:szCs w:val="24"/>
        </w:rPr>
        <w:t>.</w:t>
      </w:r>
      <w:r w:rsidR="00DD2F77" w:rsidRPr="00794BC7">
        <w:rPr>
          <w:sz w:val="24"/>
          <w:szCs w:val="24"/>
        </w:rPr>
        <w:t>4</w:t>
      </w:r>
      <w:r w:rsidR="6BDCEDE7" w:rsidRPr="00794BC7">
        <w:rPr>
          <w:sz w:val="24"/>
          <w:szCs w:val="24"/>
        </w:rPr>
        <w:t>.</w:t>
      </w:r>
      <w:proofErr w:type="gramEnd"/>
      <w:r w:rsidR="6BDCEDE7" w:rsidRPr="00794BC7">
        <w:rPr>
          <w:sz w:val="24"/>
          <w:szCs w:val="24"/>
        </w:rPr>
        <w:t xml:space="preserve"> </w:t>
      </w:r>
      <w:proofErr w:type="gramStart"/>
      <w:r w:rsidR="6BDCEDE7" w:rsidRPr="00794BC7">
        <w:rPr>
          <w:sz w:val="24"/>
          <w:szCs w:val="24"/>
        </w:rPr>
        <w:t>Контроль за</w:t>
      </w:r>
      <w:proofErr w:type="gramEnd"/>
      <w:r w:rsidR="6BDCEDE7" w:rsidRPr="00794BC7">
        <w:rPr>
          <w:sz w:val="24"/>
          <w:szCs w:val="24"/>
        </w:rPr>
        <w:t xml:space="preserve"> предоставлением </w:t>
      </w:r>
      <w:r w:rsidR="00F04A0C" w:rsidRPr="00794BC7">
        <w:rPr>
          <w:sz w:val="24"/>
          <w:szCs w:val="24"/>
        </w:rPr>
        <w:t>Муниципальной услуги</w:t>
      </w:r>
      <w:r w:rsidR="6BDCEDE7" w:rsidRPr="00794BC7">
        <w:rPr>
          <w:sz w:val="24"/>
          <w:szCs w:val="24"/>
        </w:rPr>
        <w:t>, в том числе со стороны граждан</w:t>
      </w:r>
      <w:r w:rsidR="00137411" w:rsidRPr="00794BC7">
        <w:rPr>
          <w:sz w:val="24"/>
          <w:szCs w:val="24"/>
        </w:rPr>
        <w:t>,</w:t>
      </w:r>
      <w:r w:rsidR="6BDCEDE7" w:rsidRPr="00794BC7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794BC7">
        <w:rPr>
          <w:sz w:val="24"/>
          <w:szCs w:val="24"/>
        </w:rPr>
        <w:t>Организации</w:t>
      </w:r>
      <w:r w:rsidRPr="00794BC7">
        <w:rPr>
          <w:sz w:val="24"/>
          <w:szCs w:val="24"/>
        </w:rPr>
        <w:t>, МФЦ</w:t>
      </w:r>
      <w:r w:rsidR="6BDCEDE7" w:rsidRPr="00794BC7">
        <w:rPr>
          <w:sz w:val="24"/>
          <w:szCs w:val="24"/>
        </w:rPr>
        <w:t xml:space="preserve"> при предоставлении </w:t>
      </w:r>
      <w:r w:rsidR="00F04A0C" w:rsidRPr="00794BC7">
        <w:rPr>
          <w:sz w:val="24"/>
          <w:szCs w:val="24"/>
        </w:rPr>
        <w:t>Муниципальной услуги</w:t>
      </w:r>
      <w:r w:rsidR="6BDCEDE7" w:rsidRPr="00794BC7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794BC7">
        <w:rPr>
          <w:sz w:val="24"/>
          <w:szCs w:val="24"/>
        </w:rPr>
        <w:t>Муниципальной услуги</w:t>
      </w:r>
      <w:r w:rsidR="6BDCEDE7" w:rsidRPr="00794BC7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794BC7">
        <w:rPr>
          <w:sz w:val="24"/>
          <w:szCs w:val="24"/>
        </w:rPr>
        <w:t>Муниципальной услуги</w:t>
      </w:r>
      <w:r w:rsidR="6BDCEDE7" w:rsidRPr="00794BC7">
        <w:rPr>
          <w:sz w:val="24"/>
          <w:szCs w:val="24"/>
        </w:rPr>
        <w:t>.</w:t>
      </w:r>
    </w:p>
    <w:p w:rsidR="0062394E" w:rsidRPr="00794BC7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794BC7" w:rsidRDefault="6BDCEDE7" w:rsidP="009E41AF">
      <w:pPr>
        <w:pStyle w:val="1-"/>
        <w:rPr>
          <w:iCs w:val="0"/>
        </w:rPr>
      </w:pPr>
      <w:bookmarkStart w:id="256" w:name="_Toc510617020"/>
      <w:bookmarkStart w:id="257" w:name="_Toc28377962"/>
      <w:bookmarkStart w:id="258" w:name="_Toc83988563"/>
      <w:bookmarkStart w:id="259" w:name="_Hlk20901000"/>
      <w:r w:rsidRPr="00794BC7">
        <w:rPr>
          <w:iCs w:val="0"/>
        </w:rPr>
        <w:t xml:space="preserve">Досудебный (внесудебный) порядок обжалования </w:t>
      </w:r>
      <w:r w:rsidR="00770199" w:rsidRPr="00794BC7">
        <w:rPr>
          <w:iCs w:val="0"/>
        </w:rPr>
        <w:br/>
      </w:r>
      <w:r w:rsidRPr="00794BC7">
        <w:rPr>
          <w:iCs w:val="0"/>
        </w:rPr>
        <w:t xml:space="preserve">решений и действий (бездействия) </w:t>
      </w:r>
      <w:r w:rsidR="006345DC" w:rsidRPr="00794BC7">
        <w:rPr>
          <w:iCs w:val="0"/>
        </w:rPr>
        <w:t>Организации</w:t>
      </w:r>
      <w:r w:rsidRPr="00794BC7">
        <w:rPr>
          <w:iCs w:val="0"/>
        </w:rPr>
        <w:t xml:space="preserve">, </w:t>
      </w:r>
      <w:r w:rsidR="00B5069F" w:rsidRPr="00794BC7">
        <w:rPr>
          <w:iCs w:val="0"/>
        </w:rPr>
        <w:t>работников</w:t>
      </w:r>
      <w:r w:rsidR="00770199" w:rsidRPr="00794BC7">
        <w:rPr>
          <w:iCs w:val="0"/>
        </w:rPr>
        <w:t xml:space="preserve"> </w:t>
      </w:r>
      <w:r w:rsidR="006345DC" w:rsidRPr="00794BC7">
        <w:rPr>
          <w:iCs w:val="0"/>
        </w:rPr>
        <w:t>Организации</w:t>
      </w:r>
      <w:bookmarkEnd w:id="256"/>
      <w:bookmarkEnd w:id="257"/>
      <w:bookmarkEnd w:id="258"/>
    </w:p>
    <w:p w:rsidR="00105A8B" w:rsidRPr="00794BC7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794BC7" w:rsidRDefault="00EA4C60" w:rsidP="007050A0">
      <w:pPr>
        <w:pStyle w:val="2-"/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83988564"/>
      <w:bookmarkEnd w:id="260"/>
      <w:bookmarkEnd w:id="261"/>
      <w:bookmarkEnd w:id="262"/>
      <w:bookmarkEnd w:id="263"/>
      <w:bookmarkEnd w:id="264"/>
      <w:r w:rsidRPr="00794BC7">
        <w:t xml:space="preserve">28. </w:t>
      </w:r>
      <w:bookmarkEnd w:id="265"/>
      <w:proofErr w:type="gramStart"/>
      <w:r w:rsidR="00770199" w:rsidRPr="00794BC7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794BC7">
        <w:rPr>
          <w:lang w:eastAsia="ar-SA"/>
        </w:rPr>
        <w:t>Муниципальной услуги</w:t>
      </w:r>
      <w:bookmarkEnd w:id="266"/>
      <w:bookmarkEnd w:id="267"/>
      <w:proofErr w:type="gramEnd"/>
    </w:p>
    <w:p w:rsidR="00105A8B" w:rsidRPr="00794BC7" w:rsidRDefault="00105A8B" w:rsidP="007050A0">
      <w:pPr>
        <w:pStyle w:val="2-"/>
        <w:rPr>
          <w:lang w:eastAsia="ar-SA"/>
        </w:rPr>
      </w:pPr>
    </w:p>
    <w:bookmarkEnd w:id="259"/>
    <w:p w:rsidR="00B95243" w:rsidRPr="00794BC7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794BC7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794BC7">
        <w:rPr>
          <w:rFonts w:ascii="Times New Roman" w:hAnsi="Times New Roman"/>
          <w:sz w:val="24"/>
          <w:szCs w:val="24"/>
        </w:rPr>
        <w:t>имеет право на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432BDC" w:rsidRPr="00794BC7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794BC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794BC7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794BC7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794BC7">
        <w:rPr>
          <w:rFonts w:ascii="Times New Roman" w:hAnsi="Times New Roman"/>
          <w:sz w:val="24"/>
          <w:szCs w:val="24"/>
        </w:rPr>
        <w:t xml:space="preserve">, </w:t>
      </w:r>
      <w:r w:rsidR="00A43DC0" w:rsidRPr="00794BC7">
        <w:rPr>
          <w:rFonts w:ascii="Times New Roman" w:hAnsi="Times New Roman"/>
          <w:sz w:val="24"/>
          <w:szCs w:val="24"/>
        </w:rPr>
        <w:t xml:space="preserve">МФЦ, </w:t>
      </w:r>
      <w:r w:rsidR="00B5069F" w:rsidRPr="00794BC7">
        <w:rPr>
          <w:rFonts w:ascii="Times New Roman" w:hAnsi="Times New Roman"/>
          <w:sz w:val="24"/>
          <w:szCs w:val="24"/>
        </w:rPr>
        <w:t>работниками</w:t>
      </w:r>
      <w:r w:rsidR="00161870"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 w:rsidRPr="00794BC7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794BC7">
        <w:rPr>
          <w:rFonts w:ascii="Times New Roman" w:hAnsi="Times New Roman"/>
          <w:sz w:val="24"/>
          <w:szCs w:val="24"/>
        </w:rPr>
        <w:t xml:space="preserve"> </w:t>
      </w:r>
      <w:r w:rsidR="00432BDC" w:rsidRPr="00794BC7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B364B9" w:rsidRPr="00794BC7" w:rsidRDefault="00B364B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28.2. В случае, когда жалоба подается через представителя Заявителя,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Pr="00794BC7">
        <w:rPr>
          <w:rFonts w:ascii="Times New Roman" w:hAnsi="Times New Roman"/>
          <w:sz w:val="24"/>
          <w:szCs w:val="24"/>
        </w:rPr>
        <w:t>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B364B9" w:rsidRPr="00794BC7" w:rsidRDefault="00B364B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794BC7">
        <w:rPr>
          <w:rFonts w:ascii="Times New Roman" w:hAnsi="Times New Roman"/>
          <w:sz w:val="24"/>
          <w:szCs w:val="24"/>
        </w:rPr>
        <w:t>.</w:t>
      </w:r>
    </w:p>
    <w:p w:rsidR="00EA4075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432BDC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.1. нарушени</w:t>
      </w:r>
      <w:r w:rsidR="00BD7084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; </w:t>
      </w:r>
    </w:p>
    <w:p w:rsidR="00161870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.2. нарушени</w:t>
      </w:r>
      <w:r w:rsidR="00BD7084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794BC7">
        <w:rPr>
          <w:rFonts w:ascii="Times New Roman" w:hAnsi="Times New Roman"/>
          <w:sz w:val="24"/>
          <w:szCs w:val="24"/>
        </w:rPr>
        <w:t>;</w:t>
      </w:r>
    </w:p>
    <w:p w:rsidR="00161870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  <w:lang w:eastAsia="ar-SA"/>
        </w:rPr>
        <w:t>;</w:t>
      </w:r>
      <w:r w:rsidRPr="00794BC7">
        <w:rPr>
          <w:rFonts w:ascii="Times New Roman" w:hAnsi="Times New Roman"/>
          <w:sz w:val="24"/>
          <w:szCs w:val="24"/>
        </w:rPr>
        <w:t xml:space="preserve"> </w:t>
      </w:r>
    </w:p>
    <w:p w:rsidR="00161870" w:rsidRPr="00794BC7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у </w:t>
      </w:r>
      <w:r w:rsidR="00161870" w:rsidRPr="00794BC7">
        <w:rPr>
          <w:rFonts w:ascii="Times New Roman" w:hAnsi="Times New Roman"/>
          <w:sz w:val="24"/>
          <w:szCs w:val="24"/>
        </w:rPr>
        <w:t>З</w:t>
      </w:r>
      <w:r w:rsidRPr="00794BC7">
        <w:rPr>
          <w:rFonts w:ascii="Times New Roman" w:hAnsi="Times New Roman"/>
          <w:sz w:val="24"/>
          <w:szCs w:val="24"/>
        </w:rPr>
        <w:t>аявителя;</w:t>
      </w:r>
    </w:p>
    <w:p w:rsidR="00161870" w:rsidRPr="00794BC7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794BC7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.7. отказ</w:t>
      </w:r>
      <w:r w:rsidR="00BD7084" w:rsidRPr="00794BC7">
        <w:rPr>
          <w:rFonts w:ascii="Times New Roman" w:hAnsi="Times New Roman"/>
          <w:sz w:val="24"/>
          <w:szCs w:val="24"/>
        </w:rPr>
        <w:t>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eastAsia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B5069F" w:rsidRPr="00794BC7">
        <w:rPr>
          <w:rFonts w:ascii="Times New Roman" w:hAnsi="Times New Roman"/>
          <w:sz w:val="24"/>
          <w:szCs w:val="24"/>
        </w:rPr>
        <w:t xml:space="preserve">работника </w:t>
      </w:r>
      <w:r w:rsidR="006345DC" w:rsidRPr="00794BC7">
        <w:rPr>
          <w:rFonts w:ascii="Times New Roman" w:eastAsia="Times New Roman" w:hAnsi="Times New Roman"/>
          <w:sz w:val="24"/>
          <w:szCs w:val="24"/>
        </w:rPr>
        <w:t>Организации</w:t>
      </w:r>
      <w:r w:rsidR="00A43DC0" w:rsidRPr="00794BC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94BC7">
        <w:rPr>
          <w:rFonts w:ascii="Times New Roman" w:hAnsi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794BC7">
        <w:rPr>
          <w:rFonts w:ascii="Times New Roman" w:eastAsia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 документах либо нарушение срока таких исправлений</w:t>
      </w:r>
      <w:r w:rsidR="00B00F1B" w:rsidRPr="00794BC7">
        <w:rPr>
          <w:rFonts w:ascii="Times New Roman" w:hAnsi="Times New Roman"/>
          <w:sz w:val="24"/>
          <w:szCs w:val="24"/>
        </w:rPr>
        <w:t>;</w:t>
      </w:r>
    </w:p>
    <w:p w:rsidR="00DF083B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161870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.8. нарушени</w:t>
      </w:r>
      <w:r w:rsidR="00BD7084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794BC7">
        <w:rPr>
          <w:rFonts w:ascii="Times New Roman" w:eastAsia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DF083B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DF083B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.9. приостановлени</w:t>
      </w:r>
      <w:r w:rsidR="00BD7084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, если основания приостановления не предусмотрены законодательством Российской Федерации;</w:t>
      </w:r>
    </w:p>
    <w:p w:rsidR="004A0A1F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7D26A9" w:rsidRPr="00794BC7">
        <w:rPr>
          <w:rFonts w:ascii="Times New Roman" w:hAnsi="Times New Roman"/>
          <w:sz w:val="24"/>
          <w:szCs w:val="24"/>
        </w:rPr>
        <w:t>3</w:t>
      </w:r>
      <w:r w:rsidRPr="00794BC7">
        <w:rPr>
          <w:rFonts w:ascii="Times New Roman" w:hAnsi="Times New Roman"/>
          <w:sz w:val="24"/>
          <w:szCs w:val="24"/>
        </w:rPr>
        <w:t>.10. требовани</w:t>
      </w:r>
      <w:r w:rsidR="00BD7084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794BC7">
        <w:rPr>
          <w:rFonts w:ascii="Times New Roman" w:hAnsi="Times New Roman"/>
          <w:sz w:val="24"/>
          <w:szCs w:val="24"/>
        </w:rPr>
        <w:t>под</w:t>
      </w:r>
      <w:r w:rsidRPr="00794BC7">
        <w:rPr>
          <w:rFonts w:ascii="Times New Roman" w:hAnsi="Times New Roman"/>
          <w:sz w:val="24"/>
          <w:szCs w:val="24"/>
        </w:rPr>
        <w:t>пункте 10.</w:t>
      </w:r>
      <w:r w:rsidR="00AD3957" w:rsidRPr="00794BC7">
        <w:rPr>
          <w:rFonts w:ascii="Times New Roman" w:hAnsi="Times New Roman"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794BC7">
        <w:rPr>
          <w:rFonts w:ascii="Times New Roman" w:hAnsi="Times New Roman"/>
          <w:sz w:val="24"/>
          <w:szCs w:val="24"/>
        </w:rPr>
        <w:t>.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28.4. Жалоба должна содержать: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28.4.1. наименование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указание на </w:t>
      </w:r>
      <w:r w:rsidR="00B5069F" w:rsidRPr="00794BC7">
        <w:rPr>
          <w:rFonts w:ascii="Times New Roman" w:hAnsi="Times New Roman"/>
          <w:sz w:val="24"/>
          <w:szCs w:val="24"/>
        </w:rPr>
        <w:t>работника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A43DC0" w:rsidRPr="00794BC7">
        <w:rPr>
          <w:rFonts w:ascii="Times New Roman" w:eastAsia="Times New Roman" w:hAnsi="Times New Roman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A43DC0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C7">
        <w:rPr>
          <w:rFonts w:ascii="Times New Roman" w:hAnsi="Times New Roman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794BC7">
        <w:rPr>
          <w:rFonts w:ascii="Times New Roman" w:hAnsi="Times New Roman"/>
          <w:sz w:val="24"/>
          <w:szCs w:val="24"/>
        </w:rPr>
        <w:t xml:space="preserve">а </w:t>
      </w:r>
      <w:r w:rsidRPr="00794BC7">
        <w:rPr>
          <w:rFonts w:ascii="Times New Roman" w:hAnsi="Times New Roman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A9" w:rsidRPr="00794BC7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B5069F" w:rsidRPr="00794BC7">
        <w:rPr>
          <w:rFonts w:ascii="Times New Roman" w:hAnsi="Times New Roman"/>
          <w:sz w:val="24"/>
          <w:szCs w:val="24"/>
        </w:rPr>
        <w:t>работника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A43DC0" w:rsidRPr="00794BC7">
        <w:rPr>
          <w:rFonts w:ascii="Times New Roman" w:eastAsia="Times New Roman" w:hAnsi="Times New Roman"/>
          <w:sz w:val="24"/>
          <w:szCs w:val="24"/>
          <w:lang w:eastAsia="ru-RU"/>
        </w:rPr>
        <w:t>, МФЦ, работника МФЦ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28.4.</w:t>
      </w:r>
      <w:r w:rsidR="00EE30A8" w:rsidRPr="00794BC7">
        <w:rPr>
          <w:rFonts w:ascii="Times New Roman" w:hAnsi="Times New Roman"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Pr="00794BC7">
        <w:rPr>
          <w:rFonts w:ascii="Times New Roman" w:hAnsi="Times New Roman"/>
          <w:sz w:val="24"/>
          <w:szCs w:val="24"/>
        </w:rPr>
        <w:t xml:space="preserve">и действием (бездействием)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B5069F" w:rsidRPr="00794BC7">
        <w:rPr>
          <w:rFonts w:ascii="Times New Roman" w:hAnsi="Times New Roman"/>
          <w:sz w:val="24"/>
          <w:szCs w:val="24"/>
        </w:rPr>
        <w:t>работника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A43DC0" w:rsidRPr="00794BC7">
        <w:rPr>
          <w:rFonts w:ascii="Times New Roman" w:eastAsia="Times New Roman" w:hAnsi="Times New Roman"/>
          <w:sz w:val="24"/>
          <w:szCs w:val="24"/>
          <w:lang w:eastAsia="ru-RU"/>
        </w:rPr>
        <w:t>, МФЦ, работника МФЦ</w:t>
      </w:r>
      <w:r w:rsidRPr="00794BC7">
        <w:rPr>
          <w:rFonts w:ascii="Times New Roman" w:hAnsi="Times New Roman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794BC7">
        <w:rPr>
          <w:rFonts w:ascii="Times New Roman" w:hAnsi="Times New Roman"/>
          <w:sz w:val="24"/>
          <w:szCs w:val="24"/>
        </w:rPr>
        <w:t>Заявителя</w:t>
      </w:r>
      <w:r w:rsidRPr="00794BC7">
        <w:rPr>
          <w:rFonts w:ascii="Times New Roman" w:hAnsi="Times New Roman"/>
          <w:sz w:val="24"/>
          <w:szCs w:val="24"/>
        </w:rPr>
        <w:t>, либо их копии.</w:t>
      </w:r>
    </w:p>
    <w:p w:rsidR="007D26A9" w:rsidRPr="00794BC7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7D26A9" w:rsidRPr="00794BC7">
        <w:rPr>
          <w:rFonts w:ascii="Times New Roman" w:hAnsi="Times New Roman"/>
          <w:sz w:val="24"/>
          <w:szCs w:val="24"/>
        </w:rPr>
        <w:t>5</w:t>
      </w:r>
      <w:r w:rsidRPr="00794BC7">
        <w:rPr>
          <w:rFonts w:ascii="Times New Roman" w:hAnsi="Times New Roman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794BC7">
        <w:rPr>
          <w:rFonts w:ascii="Times New Roman" w:hAnsi="Times New Roman"/>
          <w:sz w:val="24"/>
          <w:szCs w:val="24"/>
        </w:rPr>
        <w:t>, по почте</w:t>
      </w:r>
      <w:r w:rsidRPr="00794BC7">
        <w:rPr>
          <w:rFonts w:ascii="Times New Roman" w:hAnsi="Times New Roman"/>
          <w:sz w:val="24"/>
          <w:szCs w:val="24"/>
        </w:rPr>
        <w:t xml:space="preserve"> либо в электронной форме.</w:t>
      </w:r>
      <w:r w:rsidR="007D26A9" w:rsidRPr="00794BC7">
        <w:rPr>
          <w:rFonts w:ascii="Times New Roman" w:hAnsi="Times New Roman"/>
          <w:sz w:val="24"/>
          <w:szCs w:val="24"/>
        </w:rPr>
        <w:t xml:space="preserve"> 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794BC7" w:rsidRDefault="009A612E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</w:t>
      </w:r>
      <w:r w:rsidR="00170DBE" w:rsidRPr="00794BC7">
        <w:rPr>
          <w:rFonts w:ascii="Times New Roman" w:hAnsi="Times New Roman"/>
          <w:sz w:val="24"/>
          <w:szCs w:val="24"/>
        </w:rPr>
        <w:t>ункте</w:t>
      </w:r>
      <w:r w:rsidRPr="00794BC7">
        <w:rPr>
          <w:rFonts w:ascii="Times New Roman" w:hAnsi="Times New Roman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794BC7">
        <w:rPr>
          <w:rFonts w:ascii="Times New Roman" w:hAnsi="Times New Roman"/>
          <w:sz w:val="24"/>
          <w:szCs w:val="24"/>
        </w:rPr>
        <w:t>ЭП</w:t>
      </w:r>
      <w:r w:rsidRPr="00794BC7">
        <w:rPr>
          <w:rFonts w:ascii="Times New Roman" w:hAnsi="Times New Roman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F777F3" w:rsidRPr="00794BC7">
        <w:rPr>
          <w:rFonts w:ascii="Times New Roman" w:hAnsi="Times New Roman"/>
          <w:sz w:val="24"/>
          <w:szCs w:val="24"/>
        </w:rPr>
        <w:t>6</w:t>
      </w:r>
      <w:r w:rsidRPr="00794BC7">
        <w:rPr>
          <w:rFonts w:ascii="Times New Roman" w:hAnsi="Times New Roman"/>
          <w:sz w:val="24"/>
          <w:szCs w:val="24"/>
        </w:rPr>
        <w:t>. В электронной форме жалоба может быть подана Заявителем посредством: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F777F3" w:rsidRPr="00794BC7">
        <w:rPr>
          <w:rFonts w:ascii="Times New Roman" w:hAnsi="Times New Roman"/>
          <w:sz w:val="24"/>
          <w:szCs w:val="24"/>
        </w:rPr>
        <w:t>6</w:t>
      </w:r>
      <w:r w:rsidRPr="00794BC7">
        <w:rPr>
          <w:rFonts w:ascii="Times New Roman" w:hAnsi="Times New Roman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794BC7" w:rsidRDefault="007D26A9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F777F3" w:rsidRPr="00794BC7">
        <w:rPr>
          <w:rFonts w:ascii="Times New Roman" w:hAnsi="Times New Roman"/>
          <w:sz w:val="24"/>
          <w:szCs w:val="24"/>
        </w:rPr>
        <w:t>6</w:t>
      </w:r>
      <w:r w:rsidRPr="00794BC7">
        <w:rPr>
          <w:rFonts w:ascii="Times New Roman" w:hAnsi="Times New Roman"/>
          <w:sz w:val="24"/>
          <w:szCs w:val="24"/>
        </w:rPr>
        <w:t xml:space="preserve">.2. официального сайта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 в сети Интернет</w:t>
      </w:r>
      <w:r w:rsidR="00A43DC0" w:rsidRPr="00794BC7">
        <w:rPr>
          <w:rFonts w:ascii="Times New Roman" w:hAnsi="Times New Roman"/>
          <w:sz w:val="24"/>
          <w:szCs w:val="24"/>
        </w:rPr>
        <w:t>,</w:t>
      </w:r>
      <w:r w:rsidR="00A43DC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МФЦ, учредителя МФЦ в сети Интернет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8632A9" w:rsidRPr="00794BC7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F777F3" w:rsidRPr="00794BC7">
        <w:rPr>
          <w:rFonts w:ascii="Times New Roman" w:hAnsi="Times New Roman"/>
          <w:sz w:val="24"/>
          <w:szCs w:val="24"/>
        </w:rPr>
        <w:t>6</w:t>
      </w:r>
      <w:r w:rsidRPr="00794BC7">
        <w:rPr>
          <w:rFonts w:ascii="Times New Roman" w:hAnsi="Times New Roman"/>
          <w:sz w:val="24"/>
          <w:szCs w:val="24"/>
        </w:rPr>
        <w:t>.</w:t>
      </w:r>
      <w:r w:rsidR="005C00E0" w:rsidRPr="00794B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93B99"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4BC7">
        <w:rPr>
          <w:rFonts w:ascii="Times New Roman" w:hAnsi="Times New Roman"/>
          <w:sz w:val="24"/>
          <w:szCs w:val="24"/>
        </w:rPr>
        <w:t xml:space="preserve"> РПГУ</w:t>
      </w:r>
      <w:r w:rsidR="00A43DC0" w:rsidRPr="00794BC7">
        <w:rPr>
          <w:rFonts w:ascii="Times New Roman" w:hAnsi="Times New Roman"/>
          <w:sz w:val="24"/>
          <w:szCs w:val="24"/>
        </w:rPr>
        <w:t>,</w:t>
      </w:r>
      <w:r w:rsidR="00A43DC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8632A9" w:rsidRPr="00794BC7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F777F3" w:rsidRPr="00794BC7">
        <w:rPr>
          <w:rFonts w:ascii="Times New Roman" w:hAnsi="Times New Roman"/>
          <w:sz w:val="24"/>
          <w:szCs w:val="24"/>
        </w:rPr>
        <w:t>6</w:t>
      </w:r>
      <w:r w:rsidRPr="00794BC7">
        <w:rPr>
          <w:rFonts w:ascii="Times New Roman" w:hAnsi="Times New Roman"/>
          <w:sz w:val="24"/>
          <w:szCs w:val="24"/>
        </w:rPr>
        <w:t>.</w:t>
      </w:r>
      <w:r w:rsidR="005C00E0" w:rsidRPr="00794B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4BC7">
        <w:rPr>
          <w:rFonts w:ascii="Times New Roman" w:hAnsi="Times New Roman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794BC7">
        <w:rPr>
          <w:rFonts w:ascii="Times New Roman" w:hAnsi="Times New Roman"/>
          <w:sz w:val="24"/>
          <w:szCs w:val="24"/>
        </w:rPr>
        <w:t>,</w:t>
      </w:r>
      <w:r w:rsidR="00A43DC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794BC7">
        <w:rPr>
          <w:rFonts w:ascii="Times New Roman" w:hAnsi="Times New Roman"/>
          <w:sz w:val="24"/>
          <w:szCs w:val="24"/>
        </w:rPr>
        <w:t xml:space="preserve">; </w:t>
      </w:r>
    </w:p>
    <w:p w:rsidR="008632A9" w:rsidRPr="00794BC7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28.6.5. ЕПГУ</w:t>
      </w:r>
      <w:r w:rsidR="00A43DC0" w:rsidRPr="00794BC7">
        <w:rPr>
          <w:rFonts w:ascii="Times New Roman" w:hAnsi="Times New Roman"/>
          <w:sz w:val="24"/>
          <w:szCs w:val="24"/>
        </w:rPr>
        <w:t>,</w:t>
      </w:r>
      <w:r w:rsidR="00A43DC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794BC7">
        <w:rPr>
          <w:rFonts w:ascii="Times New Roman" w:hAnsi="Times New Roman"/>
          <w:sz w:val="24"/>
          <w:szCs w:val="24"/>
        </w:rPr>
        <w:t>.</w:t>
      </w:r>
    </w:p>
    <w:p w:rsidR="00284C20" w:rsidRPr="00794BC7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28.7. </w:t>
      </w:r>
      <w:r w:rsidR="00284C20" w:rsidRPr="00794BC7">
        <w:rPr>
          <w:rFonts w:ascii="Times New Roman" w:hAnsi="Times New Roman"/>
          <w:sz w:val="24"/>
          <w:szCs w:val="24"/>
        </w:rPr>
        <w:t xml:space="preserve">В </w:t>
      </w:r>
      <w:r w:rsidR="003E5952" w:rsidRPr="00794BC7">
        <w:rPr>
          <w:rFonts w:ascii="Times New Roman" w:hAnsi="Times New Roman"/>
          <w:sz w:val="24"/>
          <w:szCs w:val="24"/>
        </w:rPr>
        <w:t>Организации</w:t>
      </w:r>
      <w:r w:rsidR="00284C20"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Администрации</w:t>
      </w:r>
      <w:r w:rsidR="00A43DC0" w:rsidRPr="00794BC7">
        <w:rPr>
          <w:rFonts w:ascii="Times New Roman" w:hAnsi="Times New Roman"/>
          <w:sz w:val="24"/>
          <w:szCs w:val="24"/>
        </w:rPr>
        <w:t>, МФЦ, учредителями МФЦ</w:t>
      </w:r>
      <w:r w:rsidR="00DB01C8" w:rsidRPr="00794BC7">
        <w:rPr>
          <w:rFonts w:ascii="Times New Roman" w:hAnsi="Times New Roman"/>
          <w:sz w:val="24"/>
          <w:szCs w:val="24"/>
        </w:rPr>
        <w:t xml:space="preserve"> </w:t>
      </w:r>
      <w:r w:rsidR="00284C20" w:rsidRPr="00794BC7">
        <w:rPr>
          <w:rFonts w:ascii="Times New Roman" w:hAnsi="Times New Roman"/>
          <w:sz w:val="24"/>
          <w:szCs w:val="24"/>
        </w:rPr>
        <w:t>определяются работники, которые обеспечивают:</w:t>
      </w:r>
    </w:p>
    <w:p w:rsidR="00284C20" w:rsidRPr="00794BC7" w:rsidRDefault="00284C2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28.7.1. прием и регистрацию жалоб;</w:t>
      </w:r>
    </w:p>
    <w:p w:rsidR="00284C20" w:rsidRPr="00794BC7" w:rsidRDefault="00284C2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794BC7">
        <w:rPr>
          <w:rFonts w:ascii="Times New Roman" w:hAnsi="Times New Roman"/>
          <w:sz w:val="24"/>
          <w:szCs w:val="24"/>
        </w:rPr>
        <w:t>Организацию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Администрацию</w:t>
      </w:r>
      <w:r w:rsidR="00A43DC0" w:rsidRPr="00794BC7">
        <w:rPr>
          <w:rFonts w:ascii="Times New Roman" w:hAnsi="Times New Roman"/>
          <w:sz w:val="24"/>
          <w:szCs w:val="24"/>
        </w:rPr>
        <w:t>, МФЦ, учредителю МФЦ</w:t>
      </w:r>
      <w:r w:rsidR="00DB01C8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29.1</w:t>
        </w:r>
      </w:hyperlink>
      <w:r w:rsidRPr="00794B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84C20" w:rsidRPr="00794BC7" w:rsidRDefault="00284C2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794BC7" w:rsidRDefault="0027278E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28.</w:t>
      </w:r>
      <w:r w:rsidR="00DC3201" w:rsidRPr="00794BC7">
        <w:rPr>
          <w:rFonts w:ascii="Times New Roman" w:hAnsi="Times New Roman"/>
          <w:sz w:val="24"/>
          <w:szCs w:val="24"/>
        </w:rPr>
        <w:t>8</w:t>
      </w:r>
      <w:r w:rsidRPr="00794BC7">
        <w:rPr>
          <w:rFonts w:ascii="Times New Roman" w:hAnsi="Times New Roman"/>
          <w:sz w:val="24"/>
          <w:szCs w:val="24"/>
        </w:rPr>
        <w:t xml:space="preserve">. </w:t>
      </w:r>
      <w:bookmarkStart w:id="268" w:name="p112"/>
      <w:bookmarkEnd w:id="268"/>
      <w:r w:rsidR="008F65DB" w:rsidRPr="00794BC7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345DC" w:rsidRPr="00794BC7">
        <w:rPr>
          <w:rFonts w:ascii="Times New Roman" w:hAnsi="Times New Roman"/>
          <w:sz w:val="24"/>
          <w:szCs w:val="24"/>
        </w:rPr>
        <w:t>Организаци</w:t>
      </w:r>
      <w:r w:rsidR="003318D2" w:rsidRPr="00794BC7">
        <w:rPr>
          <w:rFonts w:ascii="Times New Roman" w:hAnsi="Times New Roman"/>
          <w:sz w:val="24"/>
          <w:szCs w:val="24"/>
        </w:rPr>
        <w:t>я</w:t>
      </w:r>
      <w:r w:rsidR="008F65DB"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Администрация</w:t>
      </w:r>
      <w:r w:rsidR="00A43DC0" w:rsidRPr="00794BC7">
        <w:rPr>
          <w:rFonts w:ascii="Times New Roman" w:hAnsi="Times New Roman"/>
          <w:sz w:val="24"/>
          <w:szCs w:val="24"/>
        </w:rPr>
        <w:t>, МФЦ, учредитель МФЦ в пределах полномочий</w:t>
      </w:r>
      <w:r w:rsidR="00DB01C8" w:rsidRPr="00794BC7">
        <w:rPr>
          <w:rFonts w:ascii="Times New Roman" w:hAnsi="Times New Roman"/>
          <w:sz w:val="24"/>
          <w:szCs w:val="24"/>
        </w:rPr>
        <w:t xml:space="preserve"> </w:t>
      </w:r>
      <w:r w:rsidR="008F65DB" w:rsidRPr="00794BC7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DC3201" w:rsidRPr="00794BC7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C7">
        <w:rPr>
          <w:rFonts w:ascii="Times New Roman" w:hAnsi="Times New Roman"/>
          <w:sz w:val="24"/>
          <w:szCs w:val="24"/>
        </w:rPr>
        <w:t xml:space="preserve">28.8.1. </w:t>
      </w:r>
      <w:r w:rsidR="008F65DB" w:rsidRPr="00794BC7"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8F65DB" w:rsidRPr="00794BC7">
        <w:rPr>
          <w:rFonts w:ascii="Times New Roman" w:hAnsi="Times New Roman"/>
          <w:sz w:val="24"/>
          <w:szCs w:val="24"/>
        </w:rPr>
        <w:t xml:space="preserve"> документах, возврата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 xml:space="preserve">аявителю денежных средств, взимание которых не предусмотрено </w:t>
      </w:r>
      <w:r w:rsidRPr="00794BC7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8F65DB" w:rsidRPr="00794BC7">
        <w:rPr>
          <w:rFonts w:ascii="Times New Roman" w:hAnsi="Times New Roman"/>
          <w:sz w:val="24"/>
          <w:szCs w:val="24"/>
        </w:rPr>
        <w:t>;</w:t>
      </w:r>
      <w:proofErr w:type="gramEnd"/>
    </w:p>
    <w:p w:rsidR="008F65DB" w:rsidRPr="00794BC7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28.8.2. </w:t>
      </w:r>
      <w:r w:rsidR="008F65DB" w:rsidRPr="00794BC7">
        <w:rPr>
          <w:rFonts w:ascii="Times New Roman" w:hAnsi="Times New Roman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r:id="rId14" w:anchor="p129" w:history="1">
        <w:r w:rsidR="008F65DB"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794BC7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794BC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794BC7">
        <w:rPr>
          <w:rFonts w:ascii="Times New Roman" w:hAnsi="Times New Roman"/>
          <w:sz w:val="24"/>
          <w:szCs w:val="24"/>
        </w:rPr>
        <w:t>.</w:t>
      </w:r>
    </w:p>
    <w:p w:rsidR="008F65DB" w:rsidRPr="00794BC7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28.9. </w:t>
      </w:r>
      <w:r w:rsidR="008F65DB" w:rsidRPr="00794BC7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="006345DC" w:rsidRPr="00794BC7">
        <w:rPr>
          <w:rFonts w:ascii="Times New Roman" w:hAnsi="Times New Roman"/>
          <w:sz w:val="24"/>
          <w:szCs w:val="24"/>
        </w:rPr>
        <w:t>Организаци</w:t>
      </w:r>
      <w:r w:rsidR="00A87B53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Администрация</w:t>
      </w:r>
      <w:r w:rsidR="00A43DC0" w:rsidRPr="00794BC7">
        <w:rPr>
          <w:rFonts w:ascii="Times New Roman" w:hAnsi="Times New Roman"/>
          <w:sz w:val="24"/>
          <w:szCs w:val="24"/>
        </w:rPr>
        <w:t>, МФЦ, учредитель МФЦ в пределах полномочий</w:t>
      </w:r>
      <w:r w:rsidR="00DB01C8" w:rsidRPr="00794BC7">
        <w:rPr>
          <w:rFonts w:ascii="Times New Roman" w:hAnsi="Times New Roman"/>
          <w:sz w:val="24"/>
          <w:szCs w:val="24"/>
        </w:rPr>
        <w:t xml:space="preserve"> </w:t>
      </w:r>
      <w:r w:rsidR="008F65DB" w:rsidRPr="00794BC7">
        <w:rPr>
          <w:rFonts w:ascii="Times New Roman" w:hAnsi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 xml:space="preserve">аявителю результата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8F65DB" w:rsidRPr="00794BC7">
        <w:rPr>
          <w:rFonts w:ascii="Times New Roman" w:hAnsi="Times New Roman"/>
          <w:sz w:val="24"/>
          <w:szCs w:val="24"/>
        </w:rPr>
        <w:t>, не позднее 5</w:t>
      </w:r>
      <w:r w:rsidR="005B0E78" w:rsidRPr="00794BC7">
        <w:rPr>
          <w:rFonts w:ascii="Times New Roman" w:hAnsi="Times New Roman"/>
          <w:sz w:val="24"/>
          <w:szCs w:val="24"/>
        </w:rPr>
        <w:t xml:space="preserve"> (</w:t>
      </w:r>
      <w:r w:rsidR="000C7156" w:rsidRPr="00794BC7">
        <w:rPr>
          <w:rFonts w:ascii="Times New Roman" w:hAnsi="Times New Roman"/>
          <w:sz w:val="24"/>
          <w:szCs w:val="24"/>
        </w:rPr>
        <w:t>п</w:t>
      </w:r>
      <w:r w:rsidR="005B0E78" w:rsidRPr="00794BC7">
        <w:rPr>
          <w:rFonts w:ascii="Times New Roman" w:hAnsi="Times New Roman"/>
          <w:sz w:val="24"/>
          <w:szCs w:val="24"/>
        </w:rPr>
        <w:t>яти)</w:t>
      </w:r>
      <w:r w:rsidR="008F65DB" w:rsidRPr="00794BC7">
        <w:rPr>
          <w:rFonts w:ascii="Times New Roman" w:hAnsi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794BC7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28.10. </w:t>
      </w:r>
      <w:r w:rsidR="008F65DB" w:rsidRPr="00794BC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="008F65DB" w:rsidRPr="00794BC7">
        <w:rPr>
          <w:rFonts w:ascii="Times New Roman" w:hAnsi="Times New Roman"/>
          <w:sz w:val="24"/>
          <w:szCs w:val="24"/>
        </w:rPr>
        <w:t xml:space="preserve">в </w:t>
      </w:r>
      <w:hyperlink r:id="rId15" w:anchor="p112" w:history="1">
        <w:r w:rsidR="008F65DB"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28.8</w:t>
        </w:r>
      </w:hyperlink>
      <w:r w:rsidR="008F65DB" w:rsidRPr="00794BC7">
        <w:rPr>
          <w:rFonts w:ascii="Times New Roman" w:hAnsi="Times New Roman"/>
          <w:sz w:val="24"/>
          <w:szCs w:val="24"/>
        </w:rPr>
        <w:t xml:space="preserve"> настоящего </w:t>
      </w:r>
      <w:r w:rsidRPr="00794BC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794BC7">
        <w:rPr>
          <w:rFonts w:ascii="Times New Roman" w:hAnsi="Times New Roman"/>
          <w:sz w:val="24"/>
          <w:szCs w:val="24"/>
        </w:rPr>
        <w:t xml:space="preserve">,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 xml:space="preserve">аявителю в письменной форме и по желанию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794BC7" w:rsidRDefault="008F65D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794BC7">
        <w:rPr>
          <w:rFonts w:ascii="Times New Roman" w:hAnsi="Times New Roman"/>
          <w:sz w:val="24"/>
          <w:szCs w:val="24"/>
        </w:rPr>
        <w:t>работником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284C20" w:rsidRPr="00794BC7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DB01C8" w:rsidRPr="00794BC7">
        <w:rPr>
          <w:rFonts w:ascii="Times New Roman" w:hAnsi="Times New Roman"/>
          <w:sz w:val="24"/>
          <w:szCs w:val="24"/>
        </w:rPr>
        <w:t>Администрации</w:t>
      </w:r>
      <w:r w:rsidR="009B5ED4" w:rsidRPr="00794BC7">
        <w:rPr>
          <w:rFonts w:ascii="Times New Roman" w:hAnsi="Times New Roman"/>
          <w:sz w:val="24"/>
          <w:szCs w:val="24"/>
        </w:rPr>
        <w:t>, работником МФЦ, учредителем МФЦ</w:t>
      </w:r>
      <w:r w:rsidR="00DB01C8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соответственно.</w:t>
      </w:r>
    </w:p>
    <w:p w:rsidR="008F65DB" w:rsidRPr="00794BC7" w:rsidRDefault="008F65D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По желанию </w:t>
      </w:r>
      <w:r w:rsidR="00DC3201" w:rsidRPr="00794BC7">
        <w:rPr>
          <w:rFonts w:ascii="Times New Roman" w:hAnsi="Times New Roman"/>
          <w:sz w:val="24"/>
          <w:szCs w:val="24"/>
        </w:rPr>
        <w:t>З</w:t>
      </w:r>
      <w:r w:rsidRPr="00794BC7">
        <w:rPr>
          <w:rFonts w:ascii="Times New Roman" w:hAnsi="Times New Roman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794BC7">
        <w:rPr>
          <w:rFonts w:ascii="Times New Roman" w:hAnsi="Times New Roman"/>
          <w:sz w:val="24"/>
          <w:szCs w:val="24"/>
        </w:rPr>
        <w:t>ЭП</w:t>
      </w:r>
      <w:r w:rsidRPr="00794BC7">
        <w:rPr>
          <w:rFonts w:ascii="Times New Roman" w:hAnsi="Times New Roman"/>
          <w:sz w:val="24"/>
          <w:szCs w:val="24"/>
        </w:rPr>
        <w:t xml:space="preserve"> уполномоченного на рассмотрение жалобы </w:t>
      </w:r>
      <w:r w:rsidR="00B5069F" w:rsidRPr="00794BC7">
        <w:rPr>
          <w:rFonts w:ascii="Times New Roman" w:hAnsi="Times New Roman"/>
          <w:sz w:val="24"/>
          <w:szCs w:val="24"/>
        </w:rPr>
        <w:t>работника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1B7727" w:rsidRPr="00794BC7">
        <w:rPr>
          <w:rFonts w:ascii="Times New Roman" w:hAnsi="Times New Roman"/>
          <w:sz w:val="24"/>
          <w:szCs w:val="24"/>
        </w:rPr>
        <w:t>должностного лица</w:t>
      </w:r>
      <w:r w:rsidR="00DB01C8" w:rsidRPr="00794BC7">
        <w:rPr>
          <w:rFonts w:ascii="Times New Roman" w:hAnsi="Times New Roman"/>
          <w:sz w:val="24"/>
          <w:szCs w:val="24"/>
        </w:rPr>
        <w:t xml:space="preserve"> Администрации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9B5ED4" w:rsidRPr="00794BC7">
        <w:rPr>
          <w:rFonts w:ascii="Times New Roman" w:hAnsi="Times New Roman"/>
          <w:sz w:val="24"/>
          <w:szCs w:val="24"/>
        </w:rPr>
        <w:t xml:space="preserve">работника МФЦ, учредителя МФЦ </w:t>
      </w:r>
      <w:r w:rsidRPr="00794BC7">
        <w:rPr>
          <w:rFonts w:ascii="Times New Roman" w:hAnsi="Times New Roman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794BC7" w:rsidRDefault="008F65D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794BC7">
        <w:rPr>
          <w:rFonts w:ascii="Times New Roman" w:hAnsi="Times New Roman"/>
          <w:sz w:val="24"/>
          <w:szCs w:val="24"/>
        </w:rPr>
        <w:t>З</w:t>
      </w:r>
      <w:r w:rsidRPr="00794BC7">
        <w:rPr>
          <w:rFonts w:ascii="Times New Roman" w:hAnsi="Times New Roman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794BC7">
        <w:rPr>
          <w:rFonts w:ascii="Times New Roman" w:hAnsi="Times New Roman"/>
          <w:sz w:val="24"/>
          <w:szCs w:val="24"/>
        </w:rPr>
        <w:t>Организаци</w:t>
      </w:r>
      <w:r w:rsidR="00E93B99" w:rsidRPr="00794BC7">
        <w:rPr>
          <w:rFonts w:ascii="Times New Roman" w:hAnsi="Times New Roman"/>
          <w:sz w:val="24"/>
          <w:szCs w:val="24"/>
        </w:rPr>
        <w:t>ей</w:t>
      </w:r>
      <w:r w:rsidRPr="00794BC7">
        <w:rPr>
          <w:rFonts w:ascii="Times New Roman" w:hAnsi="Times New Roman"/>
          <w:sz w:val="24"/>
          <w:szCs w:val="24"/>
        </w:rPr>
        <w:t>,</w:t>
      </w:r>
      <w:r w:rsidR="009B5ED4" w:rsidRPr="00794BC7">
        <w:rPr>
          <w:rFonts w:ascii="Times New Roman" w:hAnsi="Times New Roman"/>
          <w:sz w:val="24"/>
          <w:szCs w:val="24"/>
        </w:rPr>
        <w:t xml:space="preserve"> МФЦ, учредителем МФЦ </w:t>
      </w:r>
      <w:r w:rsidRPr="00794BC7">
        <w:rPr>
          <w:rFonts w:ascii="Times New Roman" w:hAnsi="Times New Roman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794BC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794BC7">
        <w:rPr>
          <w:rFonts w:ascii="Times New Roman" w:hAnsi="Times New Roman"/>
          <w:sz w:val="24"/>
          <w:szCs w:val="24"/>
        </w:rPr>
        <w:t>З</w:t>
      </w:r>
      <w:r w:rsidRPr="00794BC7">
        <w:rPr>
          <w:rFonts w:ascii="Times New Roman" w:hAnsi="Times New Roman"/>
          <w:sz w:val="24"/>
          <w:szCs w:val="24"/>
        </w:rPr>
        <w:t xml:space="preserve">аявителю в целях получения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8F65DB" w:rsidRPr="00794BC7" w:rsidRDefault="008F65D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В случае признания жалобы</w:t>
      </w:r>
      <w:r w:rsidR="001723D6" w:rsidRPr="00794BC7">
        <w:rPr>
          <w:rFonts w:ascii="Times New Roman" w:hAnsi="Times New Roman"/>
          <w:sz w:val="24"/>
          <w:szCs w:val="24"/>
        </w:rPr>
        <w:t>,</w:t>
      </w:r>
      <w:r w:rsidRPr="00794BC7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1723D6" w:rsidRPr="00794BC7">
        <w:rPr>
          <w:rFonts w:ascii="Times New Roman" w:hAnsi="Times New Roman"/>
          <w:sz w:val="24"/>
          <w:szCs w:val="24"/>
        </w:rPr>
        <w:t>,</w:t>
      </w:r>
      <w:r w:rsidRPr="00794BC7">
        <w:rPr>
          <w:rFonts w:ascii="Times New Roman" w:hAnsi="Times New Roman"/>
          <w:sz w:val="24"/>
          <w:szCs w:val="24"/>
        </w:rPr>
        <w:t xml:space="preserve"> в ответе </w:t>
      </w:r>
      <w:r w:rsidR="001723D6" w:rsidRPr="00794BC7">
        <w:rPr>
          <w:rFonts w:ascii="Times New Roman" w:hAnsi="Times New Roman"/>
          <w:sz w:val="24"/>
          <w:szCs w:val="24"/>
        </w:rPr>
        <w:t>З</w:t>
      </w:r>
      <w:r w:rsidRPr="00794BC7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794BC7" w:rsidRDefault="001723D6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28.11. </w:t>
      </w:r>
      <w:r w:rsidR="008F65DB" w:rsidRPr="00794BC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8F65DB" w:rsidRPr="00794BC7" w:rsidRDefault="001723D6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C7">
        <w:rPr>
          <w:rFonts w:ascii="Times New Roman" w:hAnsi="Times New Roman"/>
          <w:sz w:val="24"/>
          <w:szCs w:val="24"/>
        </w:rPr>
        <w:t xml:space="preserve">28.11.1. </w:t>
      </w:r>
      <w:r w:rsidR="008F65DB" w:rsidRPr="00794BC7">
        <w:rPr>
          <w:rFonts w:ascii="Times New Roman" w:hAnsi="Times New Roman"/>
          <w:sz w:val="24"/>
          <w:szCs w:val="24"/>
        </w:rPr>
        <w:t xml:space="preserve">наименование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="008F65DB"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Администрации</w:t>
      </w:r>
      <w:r w:rsidR="0099299B" w:rsidRPr="00794BC7">
        <w:rPr>
          <w:rFonts w:ascii="Times New Roman" w:hAnsi="Times New Roman"/>
          <w:sz w:val="24"/>
          <w:szCs w:val="24"/>
        </w:rPr>
        <w:t xml:space="preserve">, </w:t>
      </w:r>
      <w:r w:rsidR="002B5571" w:rsidRPr="00794BC7">
        <w:rPr>
          <w:rFonts w:ascii="Times New Roman" w:hAnsi="Times New Roman"/>
          <w:sz w:val="24"/>
          <w:szCs w:val="24"/>
        </w:rPr>
        <w:t xml:space="preserve">МФЦ, учредителя МФЦ, </w:t>
      </w:r>
      <w:r w:rsidR="008F65DB" w:rsidRPr="00794BC7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794BC7" w:rsidRDefault="001723D6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28.11.2. </w:t>
      </w:r>
      <w:r w:rsidR="008F65DB" w:rsidRPr="00794BC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794BC7" w:rsidRDefault="001723D6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28.11.3. </w:t>
      </w:r>
      <w:r w:rsidR="008F65DB" w:rsidRPr="00794BC7">
        <w:rPr>
          <w:rFonts w:ascii="Times New Roman" w:hAnsi="Times New Roman"/>
          <w:sz w:val="24"/>
          <w:szCs w:val="24"/>
        </w:rPr>
        <w:t xml:space="preserve">фамилия, имя, отчество (при наличии) или наименование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>аявителя;</w:t>
      </w:r>
    </w:p>
    <w:p w:rsidR="008F65DB" w:rsidRPr="00794BC7" w:rsidRDefault="001723D6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28.11.4. </w:t>
      </w:r>
      <w:r w:rsidR="008F65DB" w:rsidRPr="00794BC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F65DB" w:rsidRPr="00794BC7" w:rsidRDefault="001723D6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28.11.5. </w:t>
      </w:r>
      <w:r w:rsidR="008F65DB" w:rsidRPr="00794BC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8F65DB" w:rsidRPr="00794BC7" w:rsidRDefault="001723D6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28.11.6. </w:t>
      </w:r>
      <w:r w:rsidR="008F65DB" w:rsidRPr="00794BC7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794BC7">
        <w:rPr>
          <w:rFonts w:ascii="Times New Roman" w:hAnsi="Times New Roman"/>
          <w:sz w:val="24"/>
          <w:szCs w:val="24"/>
        </w:rPr>
        <w:t>Муниципальной услуги</w:t>
      </w:r>
      <w:r w:rsidR="00F9663E" w:rsidRPr="00794BC7">
        <w:rPr>
          <w:rFonts w:ascii="Times New Roman" w:hAnsi="Times New Roman"/>
          <w:sz w:val="24"/>
          <w:szCs w:val="24"/>
        </w:rPr>
        <w:t xml:space="preserve">, </w:t>
      </w:r>
      <w:r w:rsidR="00A63065" w:rsidRPr="00794BC7">
        <w:rPr>
          <w:rFonts w:ascii="Times New Roman" w:hAnsi="Times New Roman"/>
          <w:sz w:val="24"/>
          <w:szCs w:val="24"/>
        </w:rPr>
        <w:t xml:space="preserve">а также информация, указанная в пункте 28.10 </w:t>
      </w:r>
      <w:r w:rsidR="00A61301" w:rsidRPr="00794BC7">
        <w:rPr>
          <w:rFonts w:ascii="Times New Roman" w:hAnsi="Times New Roman"/>
          <w:sz w:val="24"/>
          <w:szCs w:val="24"/>
        </w:rPr>
        <w:t xml:space="preserve">настоящего </w:t>
      </w:r>
      <w:r w:rsidR="00A63065" w:rsidRPr="00794BC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794BC7">
        <w:rPr>
          <w:rFonts w:ascii="Times New Roman" w:hAnsi="Times New Roman"/>
          <w:sz w:val="24"/>
          <w:szCs w:val="24"/>
        </w:rPr>
        <w:t>;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28.11.7. </w:t>
      </w:r>
      <w:r w:rsidR="008F65DB" w:rsidRPr="00794BC7">
        <w:rPr>
          <w:rFonts w:ascii="Times New Roman" w:hAnsi="Times New Roman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9" w:name="p129"/>
      <w:bookmarkEnd w:id="269"/>
      <w:r w:rsidRPr="00794BC7">
        <w:rPr>
          <w:rFonts w:ascii="Times New Roman" w:hAnsi="Times New Roman"/>
          <w:sz w:val="24"/>
          <w:szCs w:val="24"/>
        </w:rPr>
        <w:t>28.12.</w:t>
      </w:r>
      <w:r w:rsidR="008F65DB"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</w:rPr>
        <w:t>Организаци</w:t>
      </w:r>
      <w:r w:rsidR="006D0E2C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Администрация</w:t>
      </w:r>
      <w:r w:rsidR="002B5571" w:rsidRPr="00794BC7">
        <w:rPr>
          <w:rFonts w:ascii="Times New Roman" w:hAnsi="Times New Roman"/>
          <w:sz w:val="24"/>
          <w:szCs w:val="24"/>
        </w:rPr>
        <w:t>,</w:t>
      </w:r>
      <w:r w:rsidR="00DB01C8" w:rsidRPr="00794BC7">
        <w:rPr>
          <w:rFonts w:ascii="Times New Roman" w:hAnsi="Times New Roman"/>
          <w:sz w:val="24"/>
          <w:szCs w:val="24"/>
        </w:rPr>
        <w:t xml:space="preserve"> </w:t>
      </w:r>
      <w:r w:rsidR="002B5571" w:rsidRPr="00794BC7">
        <w:rPr>
          <w:rFonts w:ascii="Times New Roman" w:hAnsi="Times New Roman"/>
          <w:sz w:val="24"/>
          <w:szCs w:val="24"/>
        </w:rPr>
        <w:t xml:space="preserve">МФЦ, учредитель МФЦ </w:t>
      </w:r>
      <w:r w:rsidR="008F65DB" w:rsidRPr="00794BC7">
        <w:rPr>
          <w:rFonts w:ascii="Times New Roman" w:hAnsi="Times New Roman"/>
          <w:sz w:val="24"/>
          <w:szCs w:val="24"/>
        </w:rPr>
        <w:t>отказыва</w:t>
      </w:r>
      <w:r w:rsidRPr="00794BC7">
        <w:rPr>
          <w:rFonts w:ascii="Times New Roman" w:hAnsi="Times New Roman"/>
          <w:sz w:val="24"/>
          <w:szCs w:val="24"/>
        </w:rPr>
        <w:t>е</w:t>
      </w:r>
      <w:r w:rsidR="008F65DB" w:rsidRPr="00794BC7">
        <w:rPr>
          <w:rFonts w:ascii="Times New Roman" w:hAnsi="Times New Roman"/>
          <w:sz w:val="24"/>
          <w:szCs w:val="24"/>
        </w:rPr>
        <w:t>т в удовлетворении жалобы в следующих случаях: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28.12.1. </w:t>
      </w:r>
      <w:r w:rsidR="008F65DB" w:rsidRPr="00794BC7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28.12.2. </w:t>
      </w:r>
      <w:r w:rsidR="008F65DB" w:rsidRPr="00794BC7">
        <w:rPr>
          <w:rFonts w:ascii="Times New Roman" w:hAnsi="Times New Roman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="008F65DB" w:rsidRPr="00794BC7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28.12.3. </w:t>
      </w:r>
      <w:r w:rsidR="008F65DB" w:rsidRPr="00794BC7">
        <w:rPr>
          <w:rFonts w:ascii="Times New Roman" w:hAnsi="Times New Roman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="008F65DB" w:rsidRPr="00794BC7">
        <w:rPr>
          <w:rFonts w:ascii="Times New Roman" w:hAnsi="Times New Roman"/>
          <w:sz w:val="24"/>
          <w:szCs w:val="24"/>
        </w:rPr>
        <w:t xml:space="preserve">с требованиями </w:t>
      </w:r>
      <w:r w:rsidRPr="00794BC7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8F65DB" w:rsidRPr="00794BC7">
        <w:rPr>
          <w:rFonts w:ascii="Times New Roman" w:hAnsi="Times New Roman"/>
          <w:sz w:val="24"/>
          <w:szCs w:val="24"/>
        </w:rPr>
        <w:t xml:space="preserve"> в отношении того же </w:t>
      </w:r>
      <w:r w:rsidR="00101BF1"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>аявителя и по тому же предмету жалобы.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28.13. </w:t>
      </w:r>
      <w:r w:rsidR="006345DC" w:rsidRPr="00794BC7">
        <w:rPr>
          <w:rFonts w:ascii="Times New Roman" w:hAnsi="Times New Roman"/>
          <w:sz w:val="24"/>
          <w:szCs w:val="24"/>
        </w:rPr>
        <w:t>Организаци</w:t>
      </w:r>
      <w:r w:rsidR="006D0E2C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Администрация</w:t>
      </w:r>
      <w:r w:rsidR="002B5571" w:rsidRPr="00794BC7">
        <w:rPr>
          <w:rFonts w:ascii="Times New Roman" w:hAnsi="Times New Roman"/>
          <w:sz w:val="24"/>
          <w:szCs w:val="24"/>
        </w:rPr>
        <w:t xml:space="preserve">, МФЦ, учредитель МФЦ </w:t>
      </w:r>
      <w:r w:rsidR="008F65DB" w:rsidRPr="00794BC7">
        <w:rPr>
          <w:rFonts w:ascii="Times New Roman" w:hAnsi="Times New Roman"/>
          <w:sz w:val="24"/>
          <w:szCs w:val="24"/>
        </w:rPr>
        <w:t>вправе оставить жалобу без ответа в следующих случаях: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28.13.1. </w:t>
      </w:r>
      <w:r w:rsidR="008F65DB" w:rsidRPr="00794BC7">
        <w:rPr>
          <w:rFonts w:ascii="Times New Roman" w:hAnsi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28.13.2. </w:t>
      </w:r>
      <w:r w:rsidR="008F65DB" w:rsidRPr="00794BC7">
        <w:rPr>
          <w:rFonts w:ascii="Times New Roman" w:hAnsi="Times New Roman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>аявителя, указанные в жалобе.</w:t>
      </w:r>
    </w:p>
    <w:p w:rsidR="004C242D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28.14. </w:t>
      </w:r>
      <w:r w:rsidR="006345DC" w:rsidRPr="00794BC7">
        <w:rPr>
          <w:rFonts w:ascii="Times New Roman" w:hAnsi="Times New Roman"/>
          <w:sz w:val="24"/>
          <w:szCs w:val="24"/>
        </w:rPr>
        <w:t>Организаци</w:t>
      </w:r>
      <w:r w:rsidR="006D0E2C" w:rsidRPr="00794BC7">
        <w:rPr>
          <w:rFonts w:ascii="Times New Roman" w:hAnsi="Times New Roman"/>
          <w:sz w:val="24"/>
          <w:szCs w:val="24"/>
        </w:rPr>
        <w:t>я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DB01C8" w:rsidRPr="00794BC7">
        <w:rPr>
          <w:rFonts w:ascii="Times New Roman" w:hAnsi="Times New Roman"/>
          <w:sz w:val="24"/>
          <w:szCs w:val="24"/>
        </w:rPr>
        <w:t>Администрация</w:t>
      </w:r>
      <w:r w:rsidR="002B5571" w:rsidRPr="00794BC7">
        <w:rPr>
          <w:rFonts w:ascii="Times New Roman" w:hAnsi="Times New Roman"/>
          <w:sz w:val="24"/>
          <w:szCs w:val="24"/>
        </w:rPr>
        <w:t>,</w:t>
      </w:r>
      <w:r w:rsidR="00DB01C8" w:rsidRPr="00794BC7">
        <w:rPr>
          <w:rFonts w:ascii="Times New Roman" w:hAnsi="Times New Roman"/>
          <w:sz w:val="24"/>
          <w:szCs w:val="24"/>
        </w:rPr>
        <w:t xml:space="preserve"> </w:t>
      </w:r>
      <w:r w:rsidR="002B5571" w:rsidRPr="00794BC7">
        <w:rPr>
          <w:rFonts w:ascii="Times New Roman" w:hAnsi="Times New Roman"/>
          <w:sz w:val="24"/>
          <w:szCs w:val="24"/>
        </w:rPr>
        <w:t xml:space="preserve">МФЦ, учредитель МФЦ </w:t>
      </w:r>
      <w:r w:rsidR="008F65DB" w:rsidRPr="00794BC7">
        <w:rPr>
          <w:rFonts w:ascii="Times New Roman" w:hAnsi="Times New Roman"/>
          <w:sz w:val="24"/>
          <w:szCs w:val="24"/>
        </w:rPr>
        <w:t>сообща</w:t>
      </w:r>
      <w:r w:rsidRPr="00794BC7">
        <w:rPr>
          <w:rFonts w:ascii="Times New Roman" w:hAnsi="Times New Roman"/>
          <w:sz w:val="24"/>
          <w:szCs w:val="24"/>
        </w:rPr>
        <w:t>е</w:t>
      </w:r>
      <w:r w:rsidR="008F65DB" w:rsidRPr="00794BC7">
        <w:rPr>
          <w:rFonts w:ascii="Times New Roman" w:hAnsi="Times New Roman"/>
          <w:sz w:val="24"/>
          <w:szCs w:val="24"/>
        </w:rPr>
        <w:t xml:space="preserve">т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>аявителю об оставлении жалобы без ответа в течение 3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294CBD" w:rsidRPr="00794BC7">
        <w:rPr>
          <w:rFonts w:ascii="Times New Roman" w:hAnsi="Times New Roman"/>
          <w:sz w:val="24"/>
          <w:szCs w:val="24"/>
        </w:rPr>
        <w:t>(</w:t>
      </w:r>
      <w:r w:rsidR="000C7156" w:rsidRPr="00794BC7">
        <w:rPr>
          <w:rFonts w:ascii="Times New Roman" w:hAnsi="Times New Roman"/>
          <w:sz w:val="24"/>
          <w:szCs w:val="24"/>
        </w:rPr>
        <w:t>т</w:t>
      </w:r>
      <w:r w:rsidR="00294CBD" w:rsidRPr="00794BC7">
        <w:rPr>
          <w:rFonts w:ascii="Times New Roman" w:hAnsi="Times New Roman"/>
          <w:sz w:val="24"/>
          <w:szCs w:val="24"/>
        </w:rPr>
        <w:t xml:space="preserve">рех) </w:t>
      </w:r>
      <w:r w:rsidR="008F65DB" w:rsidRPr="00794BC7">
        <w:rPr>
          <w:rFonts w:ascii="Times New Roman" w:hAnsi="Times New Roman"/>
          <w:sz w:val="24"/>
          <w:szCs w:val="24"/>
        </w:rPr>
        <w:t>рабочих дней со дня регистрации жалобы.</w:t>
      </w:r>
    </w:p>
    <w:p w:rsidR="0050181A" w:rsidRPr="00794BC7" w:rsidRDefault="004C24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28.15. </w:t>
      </w:r>
      <w:r w:rsidR="008F65DB" w:rsidRPr="00794BC7">
        <w:rPr>
          <w:rFonts w:ascii="Times New Roman" w:hAnsi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794BC7" w:rsidRDefault="008F65D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</w:t>
      </w:r>
      <w:r w:rsidR="0050181A" w:rsidRPr="00794BC7">
        <w:rPr>
          <w:rFonts w:ascii="Times New Roman" w:hAnsi="Times New Roman"/>
          <w:sz w:val="24"/>
          <w:szCs w:val="24"/>
        </w:rPr>
        <w:t>8.16.</w:t>
      </w:r>
      <w:r w:rsidRPr="00794BC7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статьей 5.63</w:t>
        </w:r>
      </w:hyperlink>
      <w:r w:rsidRPr="00794BC7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794BC7" w:rsidRDefault="008F65D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статьями 15.2</w:t>
        </w:r>
      </w:hyperlink>
      <w:r w:rsidRPr="00794BC7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15.3</w:t>
        </w:r>
      </w:hyperlink>
      <w:r w:rsidRPr="00794BC7">
        <w:rPr>
          <w:rFonts w:ascii="Times New Roman" w:hAnsi="Times New Roman"/>
          <w:sz w:val="24"/>
          <w:szCs w:val="24"/>
        </w:rPr>
        <w:t xml:space="preserve"> Закона Московской области </w:t>
      </w:r>
      <w:r w:rsidR="0050181A" w:rsidRPr="00794BC7">
        <w:rPr>
          <w:rFonts w:ascii="Times New Roman" w:hAnsi="Times New Roman"/>
          <w:sz w:val="24"/>
          <w:szCs w:val="24"/>
        </w:rPr>
        <w:t>№ 37/2016-ОЗ «</w:t>
      </w:r>
      <w:r w:rsidRPr="00794BC7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0181A" w:rsidRPr="00794BC7">
        <w:rPr>
          <w:rFonts w:ascii="Times New Roman" w:hAnsi="Times New Roman"/>
          <w:sz w:val="24"/>
          <w:szCs w:val="24"/>
        </w:rPr>
        <w:t>»</w:t>
      </w:r>
      <w:r w:rsidRPr="00794BC7">
        <w:rPr>
          <w:rFonts w:ascii="Times New Roman" w:hAnsi="Times New Roman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794BC7">
        <w:rPr>
          <w:rFonts w:ascii="Times New Roman" w:hAnsi="Times New Roman"/>
          <w:sz w:val="24"/>
          <w:szCs w:val="24"/>
        </w:rPr>
        <w:t xml:space="preserve"> Администрацию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8F65DB" w:rsidRPr="00794BC7" w:rsidRDefault="008F65D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</w:t>
      </w:r>
      <w:r w:rsidR="0050181A" w:rsidRPr="00794BC7">
        <w:rPr>
          <w:rFonts w:ascii="Times New Roman" w:hAnsi="Times New Roman"/>
          <w:sz w:val="24"/>
          <w:szCs w:val="24"/>
        </w:rPr>
        <w:t xml:space="preserve">8.17. </w:t>
      </w:r>
      <w:r w:rsidR="006345DC" w:rsidRPr="00794BC7">
        <w:rPr>
          <w:rFonts w:ascii="Times New Roman" w:hAnsi="Times New Roman"/>
          <w:sz w:val="24"/>
          <w:szCs w:val="24"/>
        </w:rPr>
        <w:t>Организаци</w:t>
      </w:r>
      <w:r w:rsidR="006B03D6" w:rsidRPr="00794BC7">
        <w:rPr>
          <w:rFonts w:ascii="Times New Roman" w:hAnsi="Times New Roman"/>
          <w:sz w:val="24"/>
          <w:szCs w:val="24"/>
        </w:rPr>
        <w:t>я</w:t>
      </w:r>
      <w:r w:rsidR="002B5571" w:rsidRPr="00794BC7">
        <w:rPr>
          <w:rFonts w:ascii="Times New Roman" w:hAnsi="Times New Roman"/>
          <w:sz w:val="24"/>
          <w:szCs w:val="24"/>
        </w:rPr>
        <w:t>,</w:t>
      </w:r>
      <w:r w:rsidR="00062E4C" w:rsidRPr="00794BC7">
        <w:rPr>
          <w:rFonts w:ascii="Times New Roman" w:hAnsi="Times New Roman"/>
          <w:sz w:val="24"/>
          <w:szCs w:val="24"/>
        </w:rPr>
        <w:t xml:space="preserve"> </w:t>
      </w:r>
      <w:r w:rsidR="002B5571" w:rsidRPr="00794BC7">
        <w:rPr>
          <w:rFonts w:ascii="Times New Roman" w:hAnsi="Times New Roman"/>
          <w:sz w:val="24"/>
          <w:szCs w:val="24"/>
        </w:rPr>
        <w:t xml:space="preserve">МФЦ, учредители МФЦ </w:t>
      </w:r>
      <w:r w:rsidRPr="00794BC7">
        <w:rPr>
          <w:rFonts w:ascii="Times New Roman" w:hAnsi="Times New Roman"/>
          <w:sz w:val="24"/>
          <w:szCs w:val="24"/>
        </w:rPr>
        <w:t>обеспечива</w:t>
      </w:r>
      <w:r w:rsidR="001849B4" w:rsidRPr="00794BC7">
        <w:rPr>
          <w:rFonts w:ascii="Times New Roman" w:hAnsi="Times New Roman"/>
          <w:sz w:val="24"/>
          <w:szCs w:val="24"/>
        </w:rPr>
        <w:t>е</w:t>
      </w:r>
      <w:r w:rsidRPr="00794BC7">
        <w:rPr>
          <w:rFonts w:ascii="Times New Roman" w:hAnsi="Times New Roman"/>
          <w:sz w:val="24"/>
          <w:szCs w:val="24"/>
        </w:rPr>
        <w:t>т:</w:t>
      </w:r>
    </w:p>
    <w:p w:rsidR="008F65DB" w:rsidRPr="00794BC7" w:rsidRDefault="00062E4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28.17.1. </w:t>
      </w:r>
      <w:r w:rsidR="008F65DB" w:rsidRPr="00794BC7">
        <w:rPr>
          <w:rFonts w:ascii="Times New Roman" w:hAnsi="Times New Roman"/>
          <w:sz w:val="24"/>
          <w:szCs w:val="24"/>
        </w:rPr>
        <w:t>оснащение мест приема жалоб;</w:t>
      </w:r>
    </w:p>
    <w:p w:rsidR="00062E4C" w:rsidRPr="00794BC7" w:rsidRDefault="00062E4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28.17.2. </w:t>
      </w:r>
      <w:r w:rsidR="008F65DB" w:rsidRPr="00794BC7">
        <w:rPr>
          <w:rFonts w:ascii="Times New Roman" w:hAnsi="Times New Roman"/>
          <w:sz w:val="24"/>
          <w:szCs w:val="24"/>
        </w:rPr>
        <w:t xml:space="preserve">информирование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 xml:space="preserve">аявителей о порядке обжалования решений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="008F65DB" w:rsidRPr="00794BC7">
        <w:rPr>
          <w:rFonts w:ascii="Times New Roman" w:hAnsi="Times New Roman"/>
          <w:sz w:val="24"/>
          <w:szCs w:val="24"/>
        </w:rPr>
        <w:t xml:space="preserve">и действий (бездействия)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B5069F" w:rsidRPr="00794BC7">
        <w:rPr>
          <w:rFonts w:ascii="Times New Roman" w:hAnsi="Times New Roman"/>
          <w:sz w:val="24"/>
          <w:szCs w:val="24"/>
        </w:rPr>
        <w:t>работник</w:t>
      </w:r>
      <w:r w:rsidR="00D95F3A" w:rsidRPr="00794BC7">
        <w:rPr>
          <w:rFonts w:ascii="Times New Roman" w:hAnsi="Times New Roman"/>
          <w:sz w:val="24"/>
          <w:szCs w:val="24"/>
        </w:rPr>
        <w:t>ов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="002B5571" w:rsidRPr="00794BC7">
        <w:rPr>
          <w:rFonts w:ascii="Times New Roman" w:hAnsi="Times New Roman"/>
          <w:sz w:val="24"/>
          <w:szCs w:val="24"/>
        </w:rPr>
        <w:t>,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2B5571" w:rsidRPr="00794BC7">
        <w:rPr>
          <w:rFonts w:ascii="Times New Roman" w:hAnsi="Times New Roman"/>
          <w:sz w:val="24"/>
          <w:szCs w:val="24"/>
        </w:rPr>
        <w:t xml:space="preserve">МФЦ, работников МФЦ </w:t>
      </w:r>
      <w:r w:rsidR="008F65DB" w:rsidRPr="00794BC7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="001A6C5B" w:rsidRPr="00794BC7">
        <w:rPr>
          <w:rFonts w:ascii="Times New Roman" w:hAnsi="Times New Roman"/>
          <w:sz w:val="24"/>
          <w:szCs w:val="24"/>
        </w:rPr>
        <w:t xml:space="preserve">, </w:t>
      </w:r>
      <w:r w:rsidR="002B5571" w:rsidRPr="00794BC7">
        <w:rPr>
          <w:rFonts w:ascii="Times New Roman" w:hAnsi="Times New Roman"/>
          <w:sz w:val="24"/>
          <w:szCs w:val="24"/>
        </w:rPr>
        <w:t xml:space="preserve">МФЦ, учредителей МФЦ, </w:t>
      </w:r>
      <w:r w:rsidRPr="00794BC7">
        <w:rPr>
          <w:rFonts w:ascii="Times New Roman" w:hAnsi="Times New Roman"/>
          <w:sz w:val="24"/>
          <w:szCs w:val="24"/>
        </w:rPr>
        <w:t>РПГУ</w:t>
      </w:r>
      <w:r w:rsidR="00740A5E" w:rsidRPr="00794BC7">
        <w:rPr>
          <w:rFonts w:ascii="Times New Roman" w:hAnsi="Times New Roman"/>
          <w:sz w:val="24"/>
          <w:szCs w:val="24"/>
        </w:rPr>
        <w:t>, ЕПГУ</w:t>
      </w:r>
      <w:r w:rsidRPr="00794BC7">
        <w:rPr>
          <w:rFonts w:ascii="Times New Roman" w:hAnsi="Times New Roman"/>
          <w:sz w:val="24"/>
          <w:szCs w:val="24"/>
        </w:rPr>
        <w:t>;</w:t>
      </w:r>
    </w:p>
    <w:p w:rsidR="008F65DB" w:rsidRPr="00794BC7" w:rsidRDefault="00062E4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28.17.3. </w:t>
      </w:r>
      <w:r w:rsidR="008F65DB" w:rsidRPr="00794BC7">
        <w:rPr>
          <w:rFonts w:ascii="Times New Roman" w:hAnsi="Times New Roman"/>
          <w:sz w:val="24"/>
          <w:szCs w:val="24"/>
        </w:rPr>
        <w:t xml:space="preserve">консультирование </w:t>
      </w:r>
      <w:r w:rsidRPr="00794BC7">
        <w:rPr>
          <w:rFonts w:ascii="Times New Roman" w:hAnsi="Times New Roman"/>
          <w:sz w:val="24"/>
          <w:szCs w:val="24"/>
        </w:rPr>
        <w:t>З</w:t>
      </w:r>
      <w:r w:rsidR="008F65DB" w:rsidRPr="00794BC7">
        <w:rPr>
          <w:rFonts w:ascii="Times New Roman" w:hAnsi="Times New Roman"/>
          <w:sz w:val="24"/>
          <w:szCs w:val="24"/>
        </w:rPr>
        <w:t xml:space="preserve">аявителей о порядке обжалования решений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="008F65DB" w:rsidRPr="00794BC7">
        <w:rPr>
          <w:rFonts w:ascii="Times New Roman" w:hAnsi="Times New Roman"/>
          <w:sz w:val="24"/>
          <w:szCs w:val="24"/>
        </w:rPr>
        <w:t xml:space="preserve">и действий (бездействия)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B5069F" w:rsidRPr="00794BC7">
        <w:rPr>
          <w:rFonts w:ascii="Times New Roman" w:hAnsi="Times New Roman"/>
          <w:sz w:val="24"/>
          <w:szCs w:val="24"/>
        </w:rPr>
        <w:t>работников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2B5571" w:rsidRPr="00794BC7">
        <w:rPr>
          <w:rFonts w:ascii="Times New Roman" w:hAnsi="Times New Roman"/>
          <w:sz w:val="24"/>
          <w:szCs w:val="24"/>
        </w:rPr>
        <w:t xml:space="preserve">МФЦ, работников МФЦ, </w:t>
      </w:r>
      <w:r w:rsidR="008F65DB" w:rsidRPr="00794BC7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8632A9" w:rsidRPr="00794BC7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C7">
        <w:rPr>
          <w:rFonts w:ascii="Times New Roman" w:hAnsi="Times New Roman"/>
          <w:sz w:val="24"/>
          <w:szCs w:val="24"/>
        </w:rPr>
        <w:t>28.17.</w:t>
      </w:r>
      <w:r w:rsidR="001849B4" w:rsidRPr="00794BC7">
        <w:rPr>
          <w:rFonts w:ascii="Times New Roman" w:hAnsi="Times New Roman"/>
          <w:sz w:val="24"/>
          <w:szCs w:val="24"/>
        </w:rPr>
        <w:t>4</w:t>
      </w:r>
      <w:r w:rsidRPr="00794BC7">
        <w:rPr>
          <w:rFonts w:ascii="Times New Roman" w:hAnsi="Times New Roman"/>
          <w:sz w:val="24"/>
          <w:szCs w:val="24"/>
        </w:rPr>
        <w:t xml:space="preserve">. </w:t>
      </w:r>
      <w:r w:rsidR="008F65DB" w:rsidRPr="00794BC7">
        <w:rPr>
          <w:rFonts w:ascii="Times New Roman" w:hAnsi="Times New Roman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794BC7">
        <w:rPr>
          <w:rFonts w:ascii="Times New Roman" w:hAnsi="Times New Roman"/>
          <w:sz w:val="24"/>
          <w:szCs w:val="24"/>
        </w:rPr>
        <w:t>(</w:t>
      </w:r>
      <w:r w:rsidR="009C76CA" w:rsidRPr="00794BC7">
        <w:rPr>
          <w:rFonts w:ascii="Times New Roman" w:hAnsi="Times New Roman"/>
          <w:sz w:val="24"/>
          <w:szCs w:val="24"/>
        </w:rPr>
        <w:t>д</w:t>
      </w:r>
      <w:r w:rsidR="00ED5834" w:rsidRPr="00794BC7">
        <w:rPr>
          <w:rFonts w:ascii="Times New Roman" w:hAnsi="Times New Roman"/>
          <w:sz w:val="24"/>
          <w:szCs w:val="24"/>
        </w:rPr>
        <w:t xml:space="preserve">есятого) </w:t>
      </w:r>
      <w:r w:rsidR="008F65DB" w:rsidRPr="00794BC7">
        <w:rPr>
          <w:rFonts w:ascii="Times New Roman" w:hAnsi="Times New Roman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794BC7">
        <w:rPr>
          <w:rFonts w:ascii="Times New Roman" w:hAnsi="Times New Roman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794BC7">
        <w:rPr>
          <w:rFonts w:ascii="Times New Roman" w:hAnsi="Times New Roman"/>
          <w:sz w:val="24"/>
          <w:szCs w:val="24"/>
        </w:rPr>
        <w:t>.</w:t>
      </w:r>
      <w:proofErr w:type="gramEnd"/>
    </w:p>
    <w:p w:rsidR="00B364B9" w:rsidRPr="00794BC7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</w:t>
      </w:r>
      <w:r w:rsidR="00B26826" w:rsidRPr="00794BC7">
        <w:rPr>
          <w:rFonts w:ascii="Times New Roman" w:hAnsi="Times New Roman"/>
          <w:sz w:val="24"/>
          <w:szCs w:val="24"/>
        </w:rPr>
        <w:t xml:space="preserve">8.18. </w:t>
      </w:r>
      <w:proofErr w:type="gramStart"/>
      <w:r w:rsidRPr="00794BC7">
        <w:rPr>
          <w:rFonts w:ascii="Times New Roman" w:hAnsi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794BC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Pr="00794BC7">
        <w:rPr>
          <w:rFonts w:ascii="Times New Roman" w:hAnsi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</w:t>
      </w:r>
      <w:r w:rsidR="00B26826" w:rsidRPr="00794BC7">
        <w:rPr>
          <w:rFonts w:ascii="Times New Roman" w:hAnsi="Times New Roman"/>
          <w:sz w:val="24"/>
          <w:szCs w:val="24"/>
        </w:rPr>
        <w:t>№</w:t>
      </w:r>
      <w:r w:rsidRPr="00794BC7">
        <w:rPr>
          <w:rFonts w:ascii="Times New Roman" w:hAnsi="Times New Roman"/>
          <w:sz w:val="24"/>
          <w:szCs w:val="24"/>
        </w:rPr>
        <w:t xml:space="preserve"> 1198 </w:t>
      </w:r>
      <w:r w:rsidR="00B26826" w:rsidRPr="00794BC7">
        <w:rPr>
          <w:rFonts w:ascii="Times New Roman" w:hAnsi="Times New Roman"/>
          <w:sz w:val="24"/>
          <w:szCs w:val="24"/>
        </w:rPr>
        <w:t>«</w:t>
      </w:r>
      <w:r w:rsidRPr="00794BC7">
        <w:rPr>
          <w:rFonts w:ascii="Times New Roman" w:hAnsi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794BC7">
        <w:rPr>
          <w:rFonts w:ascii="Times New Roman" w:hAnsi="Times New Roman"/>
          <w:sz w:val="24"/>
          <w:szCs w:val="24"/>
        </w:rPr>
        <w:t>»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04631C" w:rsidRPr="00794BC7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4B9" w:rsidRPr="00794BC7" w:rsidRDefault="00B364B9" w:rsidP="007050A0">
      <w:pPr>
        <w:pStyle w:val="2-"/>
      </w:pPr>
      <w:bookmarkStart w:id="270" w:name="_Toc28377964"/>
      <w:bookmarkStart w:id="271" w:name="_Toc83988565"/>
      <w:bookmarkStart w:id="272" w:name="_Hlk20901019"/>
      <w:r w:rsidRPr="00794BC7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0"/>
      <w:bookmarkEnd w:id="271"/>
    </w:p>
    <w:bookmarkEnd w:id="272"/>
    <w:p w:rsidR="00F777F3" w:rsidRPr="00794BC7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777F3" w:rsidRPr="00794BC7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29.1. Жалоба подается в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r w:rsidRPr="00794BC7">
        <w:rPr>
          <w:rFonts w:ascii="Times New Roman" w:hAnsi="Times New Roman"/>
          <w:sz w:val="24"/>
          <w:szCs w:val="24"/>
        </w:rPr>
        <w:t>, предоставивш</w:t>
      </w:r>
      <w:r w:rsidR="00C90D7D" w:rsidRPr="00794BC7">
        <w:rPr>
          <w:rFonts w:ascii="Times New Roman" w:hAnsi="Times New Roman"/>
          <w:sz w:val="24"/>
          <w:szCs w:val="24"/>
        </w:rPr>
        <w:t>ую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7723A4" w:rsidRPr="00794BC7">
        <w:rPr>
          <w:rFonts w:ascii="Times New Roman" w:hAnsi="Times New Roman"/>
          <w:sz w:val="24"/>
          <w:szCs w:val="24"/>
        </w:rPr>
        <w:t xml:space="preserve">Муниципальную </w:t>
      </w:r>
      <w:r w:rsidR="007723A4" w:rsidRPr="00794B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слугу</w:t>
      </w:r>
      <w:r w:rsidRPr="00794BC7">
        <w:rPr>
          <w:rFonts w:ascii="Times New Roman" w:hAnsi="Times New Roman"/>
          <w:sz w:val="24"/>
          <w:szCs w:val="24"/>
        </w:rPr>
        <w:t>,</w:t>
      </w:r>
      <w:r w:rsidR="00483D01" w:rsidRPr="00794BC7">
        <w:rPr>
          <w:rFonts w:ascii="Times New Roman" w:hAnsi="Times New Roman"/>
          <w:sz w:val="24"/>
          <w:szCs w:val="24"/>
        </w:rPr>
        <w:t xml:space="preserve"> МФЦ,</w:t>
      </w:r>
      <w:r w:rsidRPr="00794BC7">
        <w:rPr>
          <w:rFonts w:ascii="Times New Roman" w:hAnsi="Times New Roman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B5069F" w:rsidRPr="00794BC7">
        <w:rPr>
          <w:rFonts w:ascii="Times New Roman" w:hAnsi="Times New Roman"/>
          <w:sz w:val="24"/>
          <w:szCs w:val="24"/>
        </w:rPr>
        <w:t>работника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, </w:t>
      </w:r>
      <w:r w:rsidR="00483D01" w:rsidRPr="00794BC7">
        <w:rPr>
          <w:rFonts w:ascii="Times New Roman" w:eastAsia="Times New Roman" w:hAnsi="Times New Roman"/>
          <w:sz w:val="24"/>
          <w:szCs w:val="24"/>
          <w:lang w:eastAsia="ru-RU"/>
        </w:rPr>
        <w:t>МФЦ, работника МФЦ</w:t>
      </w:r>
      <w:r w:rsidR="00483D01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и рассматривается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453979" w:rsidRPr="00794B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483D01" w:rsidRPr="00794BC7">
        <w:rPr>
          <w:rFonts w:ascii="Times New Roman" w:eastAsia="Times New Roman" w:hAnsi="Times New Roman"/>
          <w:sz w:val="24"/>
          <w:szCs w:val="24"/>
          <w:lang w:eastAsia="ru-RU"/>
        </w:rPr>
        <w:t>, МФЦ</w:t>
      </w:r>
      <w:r w:rsidRPr="00794BC7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794BC7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29.</w:t>
      </w:r>
      <w:r w:rsidR="00345CF1" w:rsidRPr="00794BC7">
        <w:rPr>
          <w:rFonts w:ascii="Times New Roman" w:hAnsi="Times New Roman"/>
          <w:sz w:val="24"/>
          <w:szCs w:val="24"/>
        </w:rPr>
        <w:t>2</w:t>
      </w:r>
      <w:r w:rsidRPr="00794BC7">
        <w:rPr>
          <w:rFonts w:ascii="Times New Roman" w:hAnsi="Times New Roman"/>
          <w:sz w:val="24"/>
          <w:szCs w:val="24"/>
        </w:rPr>
        <w:t xml:space="preserve">. Жалобу на решения и действия (бездействие) </w:t>
      </w:r>
      <w:r w:rsidR="006345DC" w:rsidRPr="00794BC7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794BC7">
        <w:rPr>
          <w:rFonts w:ascii="Times New Roman" w:hAnsi="Times New Roman"/>
          <w:sz w:val="24"/>
          <w:szCs w:val="24"/>
        </w:rPr>
        <w:t>.</w:t>
      </w:r>
    </w:p>
    <w:p w:rsidR="00483D01" w:rsidRPr="00794BC7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</w:rPr>
        <w:t xml:space="preserve">29.3.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794BC7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94BC7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794BC7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794BC7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794BC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794BC7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  <w:proofErr w:type="gramEnd"/>
    </w:p>
    <w:p w:rsidR="00345CF1" w:rsidRPr="00794BC7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29.</w:t>
      </w:r>
      <w:r w:rsidR="00014119" w:rsidRPr="00794BC7">
        <w:rPr>
          <w:rFonts w:ascii="Times New Roman" w:hAnsi="Times New Roman"/>
          <w:sz w:val="24"/>
          <w:szCs w:val="24"/>
        </w:rPr>
        <w:t>5</w:t>
      </w:r>
      <w:r w:rsidRPr="00794BC7">
        <w:rPr>
          <w:rFonts w:ascii="Times New Roman" w:hAnsi="Times New Roman"/>
          <w:sz w:val="24"/>
          <w:szCs w:val="24"/>
        </w:rPr>
        <w:t xml:space="preserve">. Прием жалоб в письменной форме на бумажном носителе осуществляется </w:t>
      </w:r>
      <w:r w:rsidR="006345DC"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453979" w:rsidRPr="00794B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014119" w:rsidRPr="00794BC7">
        <w:rPr>
          <w:rFonts w:ascii="Times New Roman" w:eastAsia="Times New Roman" w:hAnsi="Times New Roman"/>
          <w:sz w:val="24"/>
          <w:szCs w:val="24"/>
          <w:lang w:eastAsia="ru-RU"/>
        </w:rPr>
        <w:t>, МФЦ</w:t>
      </w:r>
      <w:r w:rsidRPr="00794BC7">
        <w:rPr>
          <w:rFonts w:ascii="Times New Roman" w:hAnsi="Times New Roman"/>
          <w:sz w:val="24"/>
          <w:szCs w:val="24"/>
        </w:rPr>
        <w:t xml:space="preserve"> в месте, где Заявитель подавал Запрос на получение </w:t>
      </w:r>
      <w:r w:rsidR="00F04A0C" w:rsidRPr="00794BC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794BC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.</w:t>
      </w:r>
    </w:p>
    <w:p w:rsidR="00014119" w:rsidRPr="00794BC7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94B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794BC7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Pr="00794BC7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794BC7">
        <w:rPr>
          <w:rFonts w:ascii="Times New Roman" w:hAnsi="Times New Roman"/>
          <w:sz w:val="24"/>
          <w:szCs w:val="24"/>
        </w:rPr>
        <w:t>Администрацией</w:t>
      </w:r>
      <w:r w:rsidR="00D11B1B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по месту е</w:t>
      </w:r>
      <w:r w:rsidR="00DB01C8" w:rsidRPr="00794BC7">
        <w:rPr>
          <w:rFonts w:ascii="Times New Roman" w:hAnsi="Times New Roman"/>
          <w:sz w:val="24"/>
          <w:szCs w:val="24"/>
        </w:rPr>
        <w:t>е</w:t>
      </w:r>
      <w:r w:rsidRPr="00794BC7">
        <w:rPr>
          <w:rFonts w:ascii="Times New Roman" w:hAnsi="Times New Roman"/>
          <w:sz w:val="24"/>
          <w:szCs w:val="24"/>
        </w:rPr>
        <w:t xml:space="preserve"> работы.</w:t>
      </w:r>
      <w:r w:rsidR="0027278E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794BC7">
        <w:rPr>
          <w:rFonts w:ascii="Times New Roman" w:hAnsi="Times New Roman"/>
          <w:sz w:val="24"/>
          <w:szCs w:val="24"/>
        </w:rPr>
        <w:t>указанно</w:t>
      </w:r>
      <w:r w:rsidR="00DB01C8" w:rsidRPr="00794BC7">
        <w:rPr>
          <w:rFonts w:ascii="Times New Roman" w:hAnsi="Times New Roman"/>
          <w:sz w:val="24"/>
          <w:szCs w:val="24"/>
        </w:rPr>
        <w:t>й Администрации</w:t>
      </w:r>
      <w:r w:rsidR="00381BFF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по месту е</w:t>
      </w:r>
      <w:r w:rsidR="00DB01C8" w:rsidRPr="00794BC7">
        <w:rPr>
          <w:rFonts w:ascii="Times New Roman" w:hAnsi="Times New Roman"/>
          <w:sz w:val="24"/>
          <w:szCs w:val="24"/>
        </w:rPr>
        <w:t>е</w:t>
      </w:r>
      <w:r w:rsidRPr="00794BC7">
        <w:rPr>
          <w:rFonts w:ascii="Times New Roman" w:hAnsi="Times New Roman"/>
          <w:sz w:val="24"/>
          <w:szCs w:val="24"/>
        </w:rPr>
        <w:t xml:space="preserve"> работы.</w:t>
      </w:r>
    </w:p>
    <w:p w:rsidR="008632A9" w:rsidRPr="00794BC7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94BC7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014119" w:rsidRPr="00794BC7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29.7. Жалоба, поступившая в</w:t>
      </w:r>
      <w:r w:rsidR="00FE699E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Администрацию, МФЦ, учредителю МФЦ, Министерство </w:t>
      </w:r>
      <w:r w:rsidRPr="00794BC7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AA1DE6" w:rsidRPr="00794BC7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</w:t>
      </w:r>
      <w:r w:rsidRPr="00794BC7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4119" w:rsidRPr="00794BC7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94BC7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94BC7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794BC7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979" w:rsidRPr="00794BC7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243" w:rsidRPr="00794BC7" w:rsidRDefault="00B95243" w:rsidP="007050A0">
      <w:pPr>
        <w:pStyle w:val="2-"/>
      </w:pPr>
      <w:bookmarkStart w:id="273" w:name="_Toc28377965"/>
      <w:bookmarkStart w:id="274" w:name="_Toc83988566"/>
      <w:bookmarkStart w:id="275" w:name="_Hlk20901028"/>
      <w:r w:rsidRPr="00794BC7">
        <w:t xml:space="preserve">30. Способы информирования Заявителей о порядке подачи </w:t>
      </w:r>
      <w:r w:rsidRPr="00794BC7">
        <w:br/>
        <w:t>и рассмотрения жалоб</w:t>
      </w:r>
      <w:r w:rsidR="005C00E0" w:rsidRPr="00794BC7">
        <w:t>ы, в том числе с использованием</w:t>
      </w:r>
      <w:r w:rsidR="00173694" w:rsidRPr="00794BC7">
        <w:t xml:space="preserve"> </w:t>
      </w:r>
      <w:r w:rsidRPr="00794BC7">
        <w:t>РПГУ</w:t>
      </w:r>
      <w:bookmarkEnd w:id="273"/>
      <w:r w:rsidR="004F39B9" w:rsidRPr="00794BC7">
        <w:t xml:space="preserve"> и ЕПГУ</w:t>
      </w:r>
      <w:bookmarkEnd w:id="274"/>
    </w:p>
    <w:p w:rsidR="00BE2CC0" w:rsidRPr="00794BC7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275"/>
    <w:p w:rsidR="00B95243" w:rsidRPr="00794BC7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30.1. </w:t>
      </w:r>
      <w:r w:rsidR="00B26826" w:rsidRPr="00794BC7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="005C00E0" w:rsidRPr="00794BC7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 w:rsidRPr="00794BC7">
        <w:rPr>
          <w:rFonts w:ascii="Times New Roman" w:hAnsi="Times New Roman"/>
          <w:sz w:val="24"/>
          <w:szCs w:val="24"/>
        </w:rPr>
        <w:t xml:space="preserve"> </w:t>
      </w:r>
      <w:r w:rsidR="00B26826" w:rsidRPr="00794BC7">
        <w:rPr>
          <w:rFonts w:ascii="Times New Roman" w:hAnsi="Times New Roman"/>
          <w:sz w:val="24"/>
          <w:szCs w:val="24"/>
        </w:rPr>
        <w:t>РПГУ</w:t>
      </w:r>
      <w:r w:rsidR="004F39B9" w:rsidRPr="00794BC7">
        <w:rPr>
          <w:rFonts w:ascii="Times New Roman" w:hAnsi="Times New Roman"/>
          <w:sz w:val="24"/>
          <w:szCs w:val="24"/>
        </w:rPr>
        <w:t xml:space="preserve"> и ЕПГУ</w:t>
      </w:r>
      <w:r w:rsidR="00B26826" w:rsidRPr="00794BC7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794BC7">
        <w:rPr>
          <w:rFonts w:ascii="Times New Roman" w:hAnsi="Times New Roman"/>
          <w:sz w:val="24"/>
          <w:szCs w:val="24"/>
        </w:rPr>
        <w:t>под</w:t>
      </w:r>
      <w:r w:rsidR="00BE2CC0" w:rsidRPr="00794BC7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794BC7" w:rsidRDefault="0066713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6" w:name="_Hlk23430539"/>
      <w:r w:rsidRPr="00794BC7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794BC7">
        <w:rPr>
          <w:rFonts w:ascii="Times New Roman" w:hAnsi="Times New Roman"/>
          <w:sz w:val="24"/>
          <w:szCs w:val="24"/>
          <w:lang w:val="en-US"/>
        </w:rPr>
        <w:t>V</w:t>
      </w:r>
      <w:r w:rsidRPr="00794BC7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794BC7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794BC7">
        <w:rPr>
          <w:rFonts w:ascii="Times New Roman" w:hAnsi="Times New Roman"/>
          <w:sz w:val="24"/>
          <w:szCs w:val="24"/>
        </w:rPr>
        <w:t>регламента</w:t>
      </w:r>
      <w:r w:rsidR="00055DC6" w:rsidRPr="00794BC7">
        <w:rPr>
          <w:rFonts w:ascii="Times New Roman" w:hAnsi="Times New Roman"/>
          <w:sz w:val="24"/>
          <w:szCs w:val="24"/>
        </w:rPr>
        <w:t>,</w:t>
      </w:r>
      <w:r w:rsidRPr="00794BC7">
        <w:rPr>
          <w:rFonts w:ascii="Times New Roman" w:hAnsi="Times New Roman"/>
          <w:sz w:val="24"/>
          <w:szCs w:val="24"/>
        </w:rPr>
        <w:t xml:space="preserve"> подле</w:t>
      </w:r>
      <w:r w:rsidR="005C00E0" w:rsidRPr="00794BC7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РПГУ</w:t>
      </w:r>
      <w:r w:rsidR="004F39B9" w:rsidRPr="00794BC7">
        <w:rPr>
          <w:rFonts w:ascii="Times New Roman" w:hAnsi="Times New Roman"/>
          <w:sz w:val="24"/>
          <w:szCs w:val="24"/>
        </w:rPr>
        <w:t xml:space="preserve"> и ЕПГУ</w:t>
      </w:r>
      <w:r w:rsidRPr="00794BC7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794BC7">
        <w:rPr>
          <w:rFonts w:ascii="Times New Roman" w:eastAsia="Times New Roman" w:hAnsi="Times New Roman"/>
          <w:sz w:val="24"/>
          <w:szCs w:val="24"/>
        </w:rPr>
        <w:t>Организации</w:t>
      </w:r>
      <w:r w:rsidRPr="00794BC7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794BC7">
        <w:rPr>
          <w:rFonts w:ascii="Times New Roman" w:hAnsi="Times New Roman"/>
          <w:sz w:val="24"/>
          <w:szCs w:val="24"/>
        </w:rPr>
        <w:t>»</w:t>
      </w:r>
      <w:r w:rsidRPr="00794BC7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794BC7">
        <w:rPr>
          <w:rFonts w:ascii="Times New Roman" w:hAnsi="Times New Roman"/>
          <w:sz w:val="24"/>
          <w:szCs w:val="24"/>
        </w:rPr>
        <w:t>.</w:t>
      </w:r>
    </w:p>
    <w:bookmarkEnd w:id="276"/>
    <w:p w:rsidR="00B95243" w:rsidRPr="00794BC7" w:rsidRDefault="00B95243" w:rsidP="009E4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2A9" w:rsidRPr="00794BC7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7" w:name="_Toc28377966"/>
      <w:bookmarkStart w:id="278" w:name="_Toc83988567"/>
      <w:bookmarkStart w:id="279" w:name="_Hlk20901040"/>
      <w:r w:rsidRPr="00794BC7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794BC7">
        <w:t>Организации</w:t>
      </w:r>
      <w:r w:rsidRPr="00794BC7">
        <w:t xml:space="preserve">, </w:t>
      </w:r>
      <w:r w:rsidR="00B5069F" w:rsidRPr="00794BC7">
        <w:t>работников</w:t>
      </w:r>
      <w:r w:rsidRPr="00794BC7">
        <w:t xml:space="preserve"> </w:t>
      </w:r>
      <w:r w:rsidR="006345DC" w:rsidRPr="00794BC7">
        <w:t>Организации</w:t>
      </w:r>
      <w:bookmarkEnd w:id="277"/>
      <w:r w:rsidR="00014119" w:rsidRPr="00794BC7">
        <w:t>, МФЦ, работников МФЦ</w:t>
      </w:r>
      <w:bookmarkEnd w:id="278"/>
    </w:p>
    <w:p w:rsidR="00EE59F7" w:rsidRPr="00794BC7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BC7">
        <w:rPr>
          <w:rFonts w:ascii="Times New Roman" w:hAnsi="Times New Roman"/>
          <w:b/>
          <w:sz w:val="24"/>
          <w:szCs w:val="24"/>
        </w:rPr>
        <w:tab/>
      </w:r>
    </w:p>
    <w:bookmarkEnd w:id="279"/>
    <w:p w:rsidR="00B95243" w:rsidRPr="00794BC7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794BC7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794BC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794BC7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794BC7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794BC7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89"/>
      <w:bookmarkEnd w:id="238"/>
      <w:bookmarkEnd w:id="239"/>
      <w:bookmarkEnd w:id="240"/>
    </w:p>
    <w:p w:rsidR="002E6D37" w:rsidRPr="00794BC7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7" w:name="_(%252525252525252525D0%2525252525252525"/>
      <w:bookmarkStart w:id="288" w:name="_Toc28377967"/>
      <w:bookmarkStart w:id="289" w:name="_Toc83988568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794BC7">
        <w:rPr>
          <w:b w:val="0"/>
          <w:bCs w:val="0"/>
          <w:szCs w:val="24"/>
        </w:rPr>
        <w:t>Приложение 1</w:t>
      </w:r>
      <w:bookmarkEnd w:id="288"/>
      <w:bookmarkEnd w:id="289"/>
    </w:p>
    <w:p w:rsidR="002E6D37" w:rsidRPr="00794BC7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</w:t>
      </w:r>
      <w:r w:rsidR="003A52FE" w:rsidRPr="00794BC7">
        <w:rPr>
          <w:b w:val="0"/>
          <w:bCs/>
          <w:szCs w:val="24"/>
        </w:rPr>
        <w:t>т</w:t>
      </w:r>
      <w:r w:rsidRPr="00794BC7">
        <w:rPr>
          <w:b w:val="0"/>
          <w:bCs/>
          <w:szCs w:val="24"/>
        </w:rPr>
        <w:t>иповому Административ</w:t>
      </w:r>
      <w:r w:rsidR="003A52FE" w:rsidRPr="00794BC7">
        <w:rPr>
          <w:b w:val="0"/>
          <w:bCs/>
          <w:szCs w:val="24"/>
        </w:rPr>
        <w:t>ному регламенту предоставления М</w:t>
      </w:r>
      <w:r w:rsidRPr="00794BC7">
        <w:rPr>
          <w:b w:val="0"/>
          <w:bCs/>
          <w:szCs w:val="24"/>
        </w:rPr>
        <w:t xml:space="preserve">униципальной услуги </w:t>
      </w:r>
    </w:p>
    <w:p w:rsidR="002E6D37" w:rsidRPr="00794BC7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CE5C47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FA3552" w:rsidRPr="00794BC7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794BC7" w:rsidRDefault="00B11848" w:rsidP="007050A0">
      <w:pPr>
        <w:pStyle w:val="2-"/>
      </w:pPr>
    </w:p>
    <w:p w:rsidR="00FA3552" w:rsidRPr="00794BC7" w:rsidRDefault="00FA3552" w:rsidP="007050A0">
      <w:pPr>
        <w:pStyle w:val="2-"/>
      </w:pPr>
      <w:bookmarkStart w:id="290" w:name="_Toc83988569"/>
      <w:r w:rsidRPr="00794BC7">
        <w:t>Форма выписки из Приказа о зачислении</w:t>
      </w:r>
      <w:bookmarkEnd w:id="290"/>
    </w:p>
    <w:p w:rsidR="005E6016" w:rsidRPr="00794BC7" w:rsidRDefault="005E6016" w:rsidP="007050A0">
      <w:pPr>
        <w:pStyle w:val="2-"/>
      </w:pPr>
    </w:p>
    <w:p w:rsidR="005E6016" w:rsidRPr="00794BC7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5E6016" w:rsidRPr="00794BC7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794BC7" w:rsidRDefault="005E6016" w:rsidP="007050A0">
      <w:pPr>
        <w:pStyle w:val="2-"/>
      </w:pPr>
    </w:p>
    <w:p w:rsidR="00FA3552" w:rsidRPr="00794BC7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794BC7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794BC7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794B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 w:rsidRPr="00794BC7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794BC7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794BC7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794BC7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794BC7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794BC7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794BC7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Настоящим уведо</w:t>
      </w:r>
      <w:r w:rsidR="00CE5C47" w:rsidRPr="00794BC7">
        <w:rPr>
          <w:rFonts w:ascii="Times New Roman" w:hAnsi="Times New Roman"/>
          <w:sz w:val="24"/>
          <w:szCs w:val="24"/>
        </w:rPr>
        <w:t>мляем, что на основании Приказа</w:t>
      </w:r>
      <w:r w:rsidR="007D7130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от «___» _____</w:t>
      </w:r>
      <w:r w:rsidR="007D7130" w:rsidRPr="00794BC7">
        <w:rPr>
          <w:rFonts w:ascii="Times New Roman" w:hAnsi="Times New Roman"/>
          <w:sz w:val="24"/>
          <w:szCs w:val="24"/>
        </w:rPr>
        <w:t>__________</w:t>
      </w:r>
      <w:r w:rsidRPr="00794BC7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794BC7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794BC7">
        <w:rPr>
          <w:rFonts w:ascii="Times New Roman" w:hAnsi="Times New Roman"/>
          <w:sz w:val="24"/>
          <w:szCs w:val="24"/>
        </w:rPr>
        <w:t>№_____</w:t>
      </w:r>
      <w:r w:rsidRPr="00794BC7">
        <w:rPr>
          <w:rFonts w:ascii="Times New Roman" w:hAnsi="Times New Roman"/>
          <w:sz w:val="24"/>
          <w:szCs w:val="24"/>
        </w:rPr>
        <w:t>________________</w:t>
      </w:r>
      <w:r w:rsidR="00FA3552" w:rsidRPr="00794BC7">
        <w:rPr>
          <w:rFonts w:ascii="Times New Roman" w:hAnsi="Times New Roman"/>
          <w:sz w:val="24"/>
          <w:szCs w:val="24"/>
        </w:rPr>
        <w:t>_____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FA3552" w:rsidRPr="00794BC7">
        <w:rPr>
          <w:rFonts w:ascii="Times New Roman" w:hAnsi="Times New Roman"/>
          <w:sz w:val="24"/>
          <w:szCs w:val="24"/>
        </w:rPr>
        <w:t>от___________</w:t>
      </w:r>
      <w:r w:rsidRPr="00794BC7">
        <w:rPr>
          <w:rFonts w:ascii="Times New Roman" w:hAnsi="Times New Roman"/>
          <w:sz w:val="24"/>
          <w:szCs w:val="24"/>
        </w:rPr>
        <w:t xml:space="preserve">_ </w:t>
      </w:r>
      <w:r w:rsidR="00FA3552" w:rsidRPr="00794BC7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 w:rsidRPr="00794B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794BC7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 w:rsidRPr="00794BC7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794BC7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794BC7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794BC7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 w:rsidRPr="00794BC7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794BC7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94BC7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794BC7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94BC7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794BC7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794B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794BC7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794BC7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794BC7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 w:rsidRPr="00794BC7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CE5C47" w:rsidRPr="00794B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BC7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 w:rsidRPr="00794BC7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794BC7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BC7">
        <w:rPr>
          <w:rFonts w:ascii="Times New Roman" w:hAnsi="Times New Roman"/>
          <w:sz w:val="24"/>
          <w:szCs w:val="24"/>
          <w:lang w:eastAsia="ar-SA"/>
        </w:rPr>
        <w:tab/>
      </w:r>
      <w:r w:rsidRPr="00794BC7">
        <w:rPr>
          <w:rFonts w:ascii="Times New Roman" w:hAnsi="Times New Roman"/>
          <w:sz w:val="24"/>
          <w:szCs w:val="24"/>
          <w:lang w:eastAsia="ar-SA"/>
        </w:rPr>
        <w:tab/>
      </w:r>
      <w:r w:rsidRPr="00794BC7">
        <w:rPr>
          <w:rFonts w:ascii="Times New Roman" w:hAnsi="Times New Roman"/>
          <w:sz w:val="24"/>
          <w:szCs w:val="24"/>
          <w:lang w:eastAsia="ar-SA"/>
        </w:rPr>
        <w:tab/>
      </w:r>
      <w:r w:rsidRPr="00794BC7">
        <w:rPr>
          <w:rFonts w:ascii="Times New Roman" w:hAnsi="Times New Roman"/>
          <w:sz w:val="24"/>
          <w:szCs w:val="24"/>
          <w:lang w:eastAsia="ar-SA"/>
        </w:rPr>
        <w:tab/>
      </w:r>
      <w:r w:rsidRPr="00794BC7"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794BC7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794BC7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B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94BC7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794BC7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794BC7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 w:rsidRPr="00794BC7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794BC7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4BC7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794BC7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794BC7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794BC7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 w:rsidRPr="00794BC7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794BC7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 w:rsidRPr="00794BC7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794BC7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 w:rsidRPr="00794BC7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794BC7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794BC7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794BC7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794BC7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794BC7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             </w:t>
      </w:r>
      <w:r w:rsidR="007D7130" w:rsidRPr="00794BC7">
        <w:rPr>
          <w:rFonts w:ascii="Times New Roman" w:hAnsi="Times New Roman"/>
          <w:sz w:val="24"/>
          <w:szCs w:val="24"/>
        </w:rPr>
        <w:tab/>
      </w:r>
      <w:r w:rsidR="007D7130" w:rsidRPr="00794BC7">
        <w:rPr>
          <w:rFonts w:ascii="Times New Roman" w:hAnsi="Times New Roman"/>
          <w:sz w:val="24"/>
          <w:szCs w:val="24"/>
        </w:rPr>
        <w:tab/>
      </w:r>
      <w:r w:rsidR="007D7130" w:rsidRPr="00794BC7">
        <w:rPr>
          <w:rFonts w:ascii="Times New Roman" w:hAnsi="Times New Roman"/>
          <w:sz w:val="24"/>
          <w:szCs w:val="24"/>
        </w:rPr>
        <w:tab/>
      </w:r>
      <w:r w:rsidR="007E71EA" w:rsidRPr="00794BC7">
        <w:rPr>
          <w:rFonts w:ascii="Times New Roman" w:hAnsi="Times New Roman"/>
          <w:sz w:val="24"/>
          <w:szCs w:val="24"/>
        </w:rPr>
        <w:t xml:space="preserve"> </w:t>
      </w:r>
      <w:r w:rsidR="007E71EA" w:rsidRPr="00794BC7">
        <w:rPr>
          <w:rFonts w:ascii="Times New Roman" w:hAnsi="Times New Roman"/>
          <w:sz w:val="24"/>
          <w:szCs w:val="24"/>
        </w:rPr>
        <w:tab/>
      </w:r>
      <w:r w:rsidR="007D7130"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 xml:space="preserve">     </w:t>
      </w:r>
      <w:r w:rsidR="00FA3552" w:rsidRPr="00794BC7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794BC7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794BC7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794BC7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Pr="00794BC7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RPr="00794BC7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794BC7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1" w:name="_Toc83988570"/>
      <w:r w:rsidRPr="00794BC7">
        <w:rPr>
          <w:b w:val="0"/>
          <w:bCs w:val="0"/>
          <w:szCs w:val="24"/>
        </w:rPr>
        <w:t>Приложение 2</w:t>
      </w:r>
      <w:bookmarkEnd w:id="291"/>
    </w:p>
    <w:p w:rsidR="00FA3552" w:rsidRPr="00794BC7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</w:t>
      </w:r>
      <w:r w:rsidR="003A52FE" w:rsidRPr="00794BC7">
        <w:rPr>
          <w:b w:val="0"/>
          <w:bCs/>
          <w:szCs w:val="24"/>
        </w:rPr>
        <w:t>т</w:t>
      </w:r>
      <w:r w:rsidRPr="00794BC7">
        <w:rPr>
          <w:b w:val="0"/>
          <w:bCs/>
          <w:szCs w:val="24"/>
        </w:rPr>
        <w:t>иповому Административ</w:t>
      </w:r>
      <w:r w:rsidR="003A52FE" w:rsidRPr="00794BC7">
        <w:rPr>
          <w:b w:val="0"/>
          <w:bCs/>
          <w:szCs w:val="24"/>
        </w:rPr>
        <w:t>ному регламенту предоставления М</w:t>
      </w:r>
      <w:r w:rsidRPr="00794BC7">
        <w:rPr>
          <w:b w:val="0"/>
          <w:bCs/>
          <w:szCs w:val="24"/>
        </w:rPr>
        <w:t xml:space="preserve">униципальной услуги </w:t>
      </w:r>
    </w:p>
    <w:p w:rsidR="00FA3552" w:rsidRPr="00794BC7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E2406A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285E39" w:rsidRPr="00794BC7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794BC7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794BC7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794BC7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794BC7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Pr="00794BC7" w:rsidRDefault="007E71EA" w:rsidP="007050A0">
      <w:pPr>
        <w:pStyle w:val="2-"/>
      </w:pPr>
      <w:bookmarkStart w:id="292" w:name="_Toc83988571"/>
      <w:r w:rsidRPr="00794BC7">
        <w:t>Форма решения об отказе в предоставлении Муниципальной услуги</w:t>
      </w:r>
      <w:bookmarkEnd w:id="292"/>
    </w:p>
    <w:p w:rsidR="007E71EA" w:rsidRPr="00794BC7" w:rsidRDefault="007E71EA" w:rsidP="007050A0">
      <w:pPr>
        <w:pStyle w:val="2-"/>
      </w:pPr>
    </w:p>
    <w:p w:rsidR="007E71EA" w:rsidRPr="00794BC7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794BC7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794BC7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7E71EA" w:rsidRPr="00794BC7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794BC7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794BC7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794BC7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4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794BC7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4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794BC7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794BC7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</w:t>
      </w:r>
      <w:r w:rsidR="00E2406A" w:rsidRPr="00794BC7">
        <w:rPr>
          <w:rFonts w:ascii="Times New Roman" w:hAnsi="Times New Roman"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794BC7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/>
      </w:tblPr>
      <w:tblGrid>
        <w:gridCol w:w="1258"/>
        <w:gridCol w:w="4430"/>
        <w:gridCol w:w="4826"/>
      </w:tblGrid>
      <w:tr w:rsidR="007E71EA" w:rsidRPr="00794BC7" w:rsidTr="00251E78">
        <w:trPr>
          <w:trHeight w:val="783"/>
        </w:trPr>
        <w:tc>
          <w:tcPr>
            <w:tcW w:w="1258" w:type="dxa"/>
          </w:tcPr>
          <w:p w:rsidR="007E71EA" w:rsidRPr="00794BC7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794BC7">
              <w:rPr>
                <w:rFonts w:eastAsia="Calibri"/>
                <w:sz w:val="24"/>
                <w:szCs w:val="24"/>
              </w:rPr>
              <w:t>Муниципальной у</w:t>
            </w:r>
            <w:r w:rsidRPr="00794BC7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794BC7" w:rsidTr="001C0769">
        <w:trPr>
          <w:trHeight w:val="217"/>
        </w:trPr>
        <w:tc>
          <w:tcPr>
            <w:tcW w:w="1258" w:type="dxa"/>
          </w:tcPr>
          <w:p w:rsidR="00760B22" w:rsidRPr="00794BC7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794BC7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794BC7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3</w:t>
            </w:r>
          </w:p>
        </w:tc>
      </w:tr>
      <w:tr w:rsidR="007E71EA" w:rsidRPr="00794BC7" w:rsidTr="00B82806">
        <w:trPr>
          <w:trHeight w:val="859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794BC7" w:rsidTr="00251E78">
        <w:trPr>
          <w:trHeight w:val="789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Pr="00794BC7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794BC7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794BC7" w:rsidTr="00251E78">
        <w:trPr>
          <w:trHeight w:val="1745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794BC7" w:rsidTr="00251E78">
        <w:trPr>
          <w:trHeight w:val="1128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794BC7" w:rsidTr="00251E78">
        <w:trPr>
          <w:trHeight w:val="661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794BC7">
              <w:rPr>
                <w:sz w:val="24"/>
                <w:szCs w:val="24"/>
              </w:rPr>
              <w:t>Муниципальной у</w:t>
            </w:r>
            <w:r w:rsidRPr="00794BC7">
              <w:rPr>
                <w:sz w:val="24"/>
                <w:szCs w:val="24"/>
              </w:rPr>
              <w:t>слуги</w:t>
            </w:r>
          </w:p>
        </w:tc>
      </w:tr>
      <w:tr w:rsidR="007E71EA" w:rsidRPr="00794BC7" w:rsidTr="00251E78">
        <w:trPr>
          <w:trHeight w:val="1128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794BC7" w:rsidTr="00B82806">
        <w:trPr>
          <w:trHeight w:val="635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794BC7" w:rsidTr="00251E78">
        <w:trPr>
          <w:trHeight w:val="1128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794BC7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794BC7">
              <w:rPr>
                <w:rFonts w:eastAsia="Calibri"/>
                <w:sz w:val="24"/>
                <w:szCs w:val="24"/>
              </w:rPr>
              <w:t>4 (</w:t>
            </w:r>
            <w:r w:rsidR="009C76CA" w:rsidRPr="00794BC7">
              <w:rPr>
                <w:rFonts w:eastAsia="Calibri"/>
                <w:sz w:val="24"/>
                <w:szCs w:val="24"/>
              </w:rPr>
              <w:t>четырех</w:t>
            </w:r>
            <w:r w:rsidR="00090E4B" w:rsidRPr="00794BC7">
              <w:rPr>
                <w:rFonts w:eastAsia="Calibri"/>
                <w:sz w:val="24"/>
                <w:szCs w:val="24"/>
              </w:rPr>
              <w:t xml:space="preserve">) </w:t>
            </w:r>
            <w:r w:rsidRPr="00794BC7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794BC7">
              <w:rPr>
                <w:rFonts w:eastAsia="Calibri"/>
                <w:sz w:val="24"/>
                <w:szCs w:val="24"/>
              </w:rPr>
              <w:t>д</w:t>
            </w:r>
            <w:r w:rsidRPr="00794BC7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794BC7" w:rsidTr="00251E78">
        <w:trPr>
          <w:trHeight w:val="1128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794BC7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Д</w:t>
            </w:r>
            <w:r w:rsidR="007E71EA" w:rsidRPr="00794BC7">
              <w:rPr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="007E71EA" w:rsidRPr="00794BC7">
              <w:rPr>
                <w:sz w:val="24"/>
                <w:szCs w:val="24"/>
              </w:rPr>
              <w:t>обучения по</w:t>
            </w:r>
            <w:proofErr w:type="gramEnd"/>
            <w:r w:rsidR="007E71EA" w:rsidRPr="00794BC7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794BC7" w:rsidTr="007E71EA">
        <w:trPr>
          <w:trHeight w:val="653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794BC7" w:rsidTr="00251E78">
        <w:trPr>
          <w:trHeight w:val="1128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794BC7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794BC7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794BC7">
              <w:rPr>
                <w:rFonts w:eastAsia="Calibri"/>
                <w:sz w:val="24"/>
                <w:szCs w:val="24"/>
              </w:rPr>
              <w:t>на РПГУ</w:t>
            </w:r>
            <w:r w:rsidR="00330659" w:rsidRPr="00794BC7">
              <w:rPr>
                <w:rFonts w:eastAsia="Calibri"/>
                <w:sz w:val="24"/>
                <w:szCs w:val="24"/>
              </w:rPr>
              <w:t>,</w:t>
            </w:r>
            <w:r w:rsidRPr="00794BC7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794BC7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794BC7" w:rsidTr="00251E78">
        <w:trPr>
          <w:trHeight w:val="1128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7E71EA" w:rsidRPr="00794BC7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Н</w:t>
            </w:r>
            <w:r w:rsidR="007E71EA" w:rsidRPr="00794BC7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794BC7">
              <w:rPr>
                <w:sz w:val="24"/>
                <w:szCs w:val="24"/>
              </w:rPr>
              <w:t xml:space="preserve">Запроса </w:t>
            </w:r>
            <w:r w:rsidR="007E71EA" w:rsidRPr="00794BC7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794BC7" w:rsidTr="00B82806">
        <w:trPr>
          <w:trHeight w:val="543"/>
        </w:trPr>
        <w:tc>
          <w:tcPr>
            <w:tcW w:w="1258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794BC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94BC7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794BC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794BC7" w:rsidTr="00251E78">
        <w:trPr>
          <w:trHeight w:val="1128"/>
        </w:trPr>
        <w:tc>
          <w:tcPr>
            <w:tcW w:w="1258" w:type="dxa"/>
          </w:tcPr>
          <w:p w:rsidR="00275AEA" w:rsidRPr="00794BC7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794BC7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794BC7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794BC7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794BC7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794BC7">
        <w:rPr>
          <w:rFonts w:ascii="Times New Roman" w:hAnsi="Times New Roman"/>
          <w:sz w:val="24"/>
          <w:szCs w:val="24"/>
        </w:rPr>
        <w:t>Муниципальной у</w:t>
      </w:r>
      <w:r w:rsidRPr="00794BC7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794BC7">
        <w:rPr>
          <w:rFonts w:ascii="Times New Roman" w:hAnsi="Times New Roman"/>
          <w:sz w:val="24"/>
          <w:szCs w:val="24"/>
        </w:rPr>
        <w:t>Муниципальной у</w:t>
      </w:r>
      <w:r w:rsidRPr="00794BC7">
        <w:rPr>
          <w:rFonts w:ascii="Times New Roman" w:hAnsi="Times New Roman"/>
          <w:sz w:val="24"/>
          <w:szCs w:val="24"/>
        </w:rPr>
        <w:t>слуги.</w:t>
      </w:r>
    </w:p>
    <w:p w:rsidR="007E71EA" w:rsidRPr="00794BC7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94BC7">
        <w:rPr>
          <w:rFonts w:ascii="Times New Roman" w:hAnsi="Times New Roman"/>
          <w:sz w:val="24"/>
          <w:szCs w:val="24"/>
          <w:lang w:val="en-US"/>
        </w:rPr>
        <w:t>V</w:t>
      </w:r>
      <w:r w:rsidRPr="00794BC7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794BC7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794BC7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794BC7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794BC7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794BC7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794BC7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794BC7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794BC7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7E71EA" w:rsidRPr="00794BC7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              </w:t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7E71EA" w:rsidRPr="00794BC7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794BC7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794BC7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Pr="00794BC7" w:rsidRDefault="007E71EA" w:rsidP="007050A0">
      <w:pPr>
        <w:pStyle w:val="2-"/>
      </w:pPr>
      <w:r w:rsidRPr="00794BC7">
        <w:br w:type="page"/>
      </w:r>
    </w:p>
    <w:p w:rsidR="007E71EA" w:rsidRPr="00794BC7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3" w:name="_Toc83988572"/>
      <w:r w:rsidRPr="00794BC7">
        <w:rPr>
          <w:b w:val="0"/>
          <w:bCs w:val="0"/>
          <w:szCs w:val="24"/>
        </w:rPr>
        <w:t>Приложение 3</w:t>
      </w:r>
      <w:bookmarkEnd w:id="293"/>
    </w:p>
    <w:p w:rsidR="007E71EA" w:rsidRPr="00794BC7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794BC7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D45488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7E71EA" w:rsidRPr="00794BC7" w:rsidRDefault="007E71EA" w:rsidP="007050A0">
      <w:pPr>
        <w:pStyle w:val="2-"/>
      </w:pPr>
    </w:p>
    <w:p w:rsidR="007E71EA" w:rsidRPr="00794BC7" w:rsidRDefault="007E71EA" w:rsidP="007050A0">
      <w:pPr>
        <w:pStyle w:val="2-"/>
      </w:pPr>
    </w:p>
    <w:p w:rsidR="007E71EA" w:rsidRPr="00794BC7" w:rsidRDefault="007E71EA" w:rsidP="007050A0">
      <w:pPr>
        <w:pStyle w:val="2-"/>
      </w:pPr>
    </w:p>
    <w:p w:rsidR="007E71EA" w:rsidRPr="00794BC7" w:rsidRDefault="007E71EA" w:rsidP="007050A0">
      <w:pPr>
        <w:pStyle w:val="2-"/>
      </w:pPr>
    </w:p>
    <w:p w:rsidR="007E71EA" w:rsidRPr="00794BC7" w:rsidRDefault="007E71EA" w:rsidP="007050A0">
      <w:pPr>
        <w:pStyle w:val="2-"/>
      </w:pPr>
    </w:p>
    <w:p w:rsidR="00074C9B" w:rsidRPr="00794BC7" w:rsidRDefault="007E71EA" w:rsidP="007050A0">
      <w:pPr>
        <w:pStyle w:val="2-"/>
      </w:pPr>
      <w:bookmarkStart w:id="294" w:name="_Toc83988573"/>
      <w:r w:rsidRPr="00794BC7">
        <w:t>Перечень нормативных правовых актов,</w:t>
      </w:r>
      <w:bookmarkEnd w:id="294"/>
      <w:r w:rsidRPr="00794BC7">
        <w:t xml:space="preserve"> </w:t>
      </w:r>
    </w:p>
    <w:p w:rsidR="007E71EA" w:rsidRPr="00794BC7" w:rsidRDefault="007E71EA" w:rsidP="007050A0">
      <w:pPr>
        <w:pStyle w:val="2-"/>
      </w:pPr>
      <w:bookmarkStart w:id="295" w:name="_Toc83988574"/>
      <w:proofErr w:type="gramStart"/>
      <w:r w:rsidRPr="00794BC7">
        <w:t>регулирующих</w:t>
      </w:r>
      <w:proofErr w:type="gramEnd"/>
      <w:r w:rsidRPr="00794BC7">
        <w:t xml:space="preserve"> предоставление </w:t>
      </w:r>
      <w:r w:rsidR="00074C9B" w:rsidRPr="00794BC7">
        <w:t>Муниципальной у</w:t>
      </w:r>
      <w:r w:rsidRPr="00794BC7">
        <w:t>слуги</w:t>
      </w:r>
      <w:bookmarkEnd w:id="295"/>
    </w:p>
    <w:p w:rsidR="00074C9B" w:rsidRPr="00794BC7" w:rsidRDefault="00074C9B" w:rsidP="007050A0">
      <w:pPr>
        <w:pStyle w:val="2-"/>
      </w:pPr>
      <w:bookmarkStart w:id="296" w:name="_Toc83988575"/>
      <w:r w:rsidRPr="00794BC7">
        <w:t>(с указанием их реквизитов и источников официального опубликования)</w:t>
      </w:r>
      <w:bookmarkEnd w:id="296"/>
    </w:p>
    <w:p w:rsidR="007E71EA" w:rsidRPr="00794BC7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794BC7" w:rsidRDefault="007E71EA" w:rsidP="007050A0">
      <w:pPr>
        <w:pStyle w:val="2-"/>
        <w:rPr>
          <w:lang w:eastAsia="ar-SA"/>
        </w:rPr>
      </w:pPr>
    </w:p>
    <w:p w:rsidR="007E71EA" w:rsidRPr="00794BC7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1. </w:t>
      </w:r>
      <w:r w:rsidR="007E71EA" w:rsidRPr="00794BC7">
        <w:rPr>
          <w:b w:val="0"/>
          <w:bCs/>
          <w:szCs w:val="24"/>
        </w:rPr>
        <w:t>Конституция Российской Федерации</w:t>
      </w:r>
      <w:r w:rsidR="004E55B6" w:rsidRPr="00794BC7">
        <w:rPr>
          <w:b w:val="0"/>
          <w:bCs/>
          <w:szCs w:val="24"/>
        </w:rPr>
        <w:t>, принятая всенародным голосованием 12.12.1993</w:t>
      </w:r>
      <w:r w:rsidR="007E71EA" w:rsidRPr="00794BC7">
        <w:rPr>
          <w:b w:val="0"/>
          <w:bCs/>
          <w:szCs w:val="24"/>
        </w:rPr>
        <w:t xml:space="preserve"> (</w:t>
      </w:r>
      <w:r w:rsidR="004E55B6" w:rsidRPr="00794BC7">
        <w:rPr>
          <w:b w:val="0"/>
          <w:bCs/>
          <w:szCs w:val="24"/>
        </w:rPr>
        <w:t>«</w:t>
      </w:r>
      <w:r w:rsidR="007E71EA" w:rsidRPr="00794BC7">
        <w:rPr>
          <w:b w:val="0"/>
          <w:bCs/>
          <w:szCs w:val="24"/>
        </w:rPr>
        <w:t>Российская газета</w:t>
      </w:r>
      <w:r w:rsidR="004E55B6" w:rsidRPr="00794BC7">
        <w:rPr>
          <w:b w:val="0"/>
          <w:bCs/>
          <w:szCs w:val="24"/>
        </w:rPr>
        <w:t>»</w:t>
      </w:r>
      <w:r w:rsidR="007E71EA" w:rsidRPr="00794BC7">
        <w:rPr>
          <w:b w:val="0"/>
          <w:bCs/>
          <w:szCs w:val="24"/>
        </w:rPr>
        <w:t>,</w:t>
      </w:r>
      <w:r w:rsidR="004E55B6" w:rsidRPr="00794BC7">
        <w:rPr>
          <w:b w:val="0"/>
          <w:bCs/>
          <w:szCs w:val="24"/>
        </w:rPr>
        <w:t xml:space="preserve"> № 237,</w:t>
      </w:r>
      <w:r w:rsidR="007E71EA" w:rsidRPr="00794BC7">
        <w:rPr>
          <w:b w:val="0"/>
          <w:bCs/>
          <w:szCs w:val="24"/>
        </w:rPr>
        <w:t xml:space="preserve"> </w:t>
      </w:r>
      <w:r w:rsidR="004E55B6" w:rsidRPr="00794BC7">
        <w:rPr>
          <w:b w:val="0"/>
          <w:bCs/>
          <w:szCs w:val="24"/>
        </w:rPr>
        <w:t>25.12.</w:t>
      </w:r>
      <w:r w:rsidR="007E71EA" w:rsidRPr="00794BC7">
        <w:rPr>
          <w:b w:val="0"/>
          <w:bCs/>
          <w:szCs w:val="24"/>
        </w:rPr>
        <w:t>1993);</w:t>
      </w:r>
    </w:p>
    <w:p w:rsidR="007E71EA" w:rsidRPr="00794BC7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2. </w:t>
      </w:r>
      <w:r w:rsidR="007E71EA" w:rsidRPr="00794BC7">
        <w:rPr>
          <w:b w:val="0"/>
          <w:bCs/>
          <w:szCs w:val="24"/>
        </w:rPr>
        <w:t>Конвенция о правах ребенка, одобренная Генеральной Ассамблеей ООН 20.11.</w:t>
      </w:r>
      <w:r w:rsidR="00432C38" w:rsidRPr="00794BC7">
        <w:rPr>
          <w:b w:val="0"/>
          <w:bCs/>
          <w:szCs w:val="24"/>
        </w:rPr>
        <w:t>19</w:t>
      </w:r>
      <w:r w:rsidR="007E71EA" w:rsidRPr="00794BC7">
        <w:rPr>
          <w:b w:val="0"/>
          <w:bCs/>
          <w:szCs w:val="24"/>
        </w:rPr>
        <w:t>89 (</w:t>
      </w:r>
      <w:r w:rsidR="00C13898" w:rsidRPr="00794BC7">
        <w:rPr>
          <w:b w:val="0"/>
          <w:bCs/>
          <w:szCs w:val="24"/>
        </w:rPr>
        <w:t>«</w:t>
      </w:r>
      <w:r w:rsidR="007E71EA" w:rsidRPr="00794BC7">
        <w:rPr>
          <w:b w:val="0"/>
          <w:bCs/>
          <w:szCs w:val="24"/>
        </w:rPr>
        <w:t>Сборник международных договоров СССР</w:t>
      </w:r>
      <w:r w:rsidR="00C13898" w:rsidRPr="00794BC7">
        <w:rPr>
          <w:b w:val="0"/>
          <w:bCs/>
          <w:szCs w:val="24"/>
        </w:rPr>
        <w:t>»</w:t>
      </w:r>
      <w:r w:rsidR="007E71EA" w:rsidRPr="00794BC7">
        <w:rPr>
          <w:b w:val="0"/>
          <w:bCs/>
          <w:szCs w:val="24"/>
        </w:rPr>
        <w:t>, выпуск XLVI, 1993);</w:t>
      </w:r>
    </w:p>
    <w:p w:rsidR="00E01556" w:rsidRPr="00794BC7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3.</w:t>
      </w:r>
      <w:r w:rsidR="00D45488" w:rsidRPr="00794BC7">
        <w:rPr>
          <w:b w:val="0"/>
          <w:bCs/>
          <w:szCs w:val="24"/>
        </w:rPr>
        <w:t xml:space="preserve"> </w:t>
      </w:r>
      <w:r w:rsidRPr="00794BC7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Pr="00794BC7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4</w:t>
      </w:r>
      <w:r w:rsidR="00D45488" w:rsidRPr="00794BC7">
        <w:rPr>
          <w:b w:val="0"/>
          <w:bCs/>
          <w:szCs w:val="24"/>
        </w:rPr>
        <w:t xml:space="preserve">. </w:t>
      </w:r>
      <w:r w:rsidRPr="00794BC7">
        <w:rPr>
          <w:b w:val="0"/>
          <w:bCs/>
          <w:szCs w:val="24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794BC7">
        <w:rPr>
          <w:b w:val="0"/>
          <w:bCs/>
          <w:szCs w:val="24"/>
        </w:rPr>
        <w:br/>
        <w:t>№ 144, 31.07.2002);</w:t>
      </w:r>
    </w:p>
    <w:p w:rsidR="007E71EA" w:rsidRPr="00794BC7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5. </w:t>
      </w:r>
      <w:r w:rsidR="007E71EA" w:rsidRPr="00794BC7">
        <w:rPr>
          <w:b w:val="0"/>
          <w:bCs/>
          <w:szCs w:val="24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="00A8738B" w:rsidRPr="00794BC7">
        <w:rPr>
          <w:b w:val="0"/>
          <w:bCs/>
          <w:szCs w:val="24"/>
        </w:rPr>
        <w:t>«</w:t>
      </w:r>
      <w:r w:rsidR="007E71EA" w:rsidRPr="00794BC7">
        <w:rPr>
          <w:b w:val="0"/>
          <w:bCs/>
          <w:szCs w:val="24"/>
        </w:rPr>
        <w:t>Собрание законодательства Российской Федерации</w:t>
      </w:r>
      <w:r w:rsidR="00A8738B" w:rsidRPr="00794BC7">
        <w:rPr>
          <w:b w:val="0"/>
          <w:bCs/>
          <w:szCs w:val="24"/>
        </w:rPr>
        <w:t>»</w:t>
      </w:r>
      <w:r w:rsidR="007E71EA" w:rsidRPr="00794BC7">
        <w:rPr>
          <w:b w:val="0"/>
          <w:bCs/>
          <w:szCs w:val="24"/>
        </w:rPr>
        <w:t xml:space="preserve">, </w:t>
      </w:r>
      <w:r w:rsidR="00A8738B" w:rsidRPr="00794BC7">
        <w:rPr>
          <w:b w:val="0"/>
          <w:bCs/>
          <w:szCs w:val="24"/>
        </w:rPr>
        <w:t>06.10.</w:t>
      </w:r>
      <w:r w:rsidR="007E71EA" w:rsidRPr="00794BC7">
        <w:rPr>
          <w:b w:val="0"/>
          <w:bCs/>
          <w:szCs w:val="24"/>
        </w:rPr>
        <w:t>2003, № 40, ст. 3822</w:t>
      </w:r>
      <w:r w:rsidR="00A8738B" w:rsidRPr="00794BC7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="007E71EA" w:rsidRPr="00794BC7">
        <w:rPr>
          <w:b w:val="0"/>
          <w:bCs/>
          <w:szCs w:val="24"/>
        </w:rPr>
        <w:t>);</w:t>
      </w:r>
    </w:p>
    <w:p w:rsidR="007E71EA" w:rsidRPr="00794BC7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6. </w:t>
      </w:r>
      <w:r w:rsidR="007E71EA" w:rsidRPr="00794BC7">
        <w:rPr>
          <w:b w:val="0"/>
          <w:bCs/>
          <w:szCs w:val="24"/>
        </w:rPr>
        <w:t>Федеральный закон от 02.05.2006 № 59-ФЗ «О порядке рассмотрения обращений граждан Российской Федерации» (</w:t>
      </w:r>
      <w:r w:rsidR="00146F53" w:rsidRPr="00794BC7">
        <w:rPr>
          <w:b w:val="0"/>
          <w:bCs/>
          <w:szCs w:val="24"/>
        </w:rPr>
        <w:t xml:space="preserve">«Российская газета», № 95, 05.05.2006, </w:t>
      </w:r>
      <w:r w:rsidR="007D1DC5" w:rsidRPr="00794BC7">
        <w:rPr>
          <w:b w:val="0"/>
          <w:bCs/>
          <w:szCs w:val="24"/>
        </w:rPr>
        <w:t>«</w:t>
      </w:r>
      <w:r w:rsidR="007E71EA" w:rsidRPr="00794BC7">
        <w:rPr>
          <w:b w:val="0"/>
          <w:bCs/>
          <w:szCs w:val="24"/>
        </w:rPr>
        <w:t>Собрание законодательства Российской Федерации</w:t>
      </w:r>
      <w:r w:rsidR="007D1DC5" w:rsidRPr="00794BC7">
        <w:rPr>
          <w:b w:val="0"/>
          <w:bCs/>
          <w:szCs w:val="24"/>
        </w:rPr>
        <w:t>»</w:t>
      </w:r>
      <w:r w:rsidR="007E71EA" w:rsidRPr="00794BC7">
        <w:rPr>
          <w:b w:val="0"/>
          <w:bCs/>
          <w:szCs w:val="24"/>
        </w:rPr>
        <w:t xml:space="preserve">, </w:t>
      </w:r>
      <w:r w:rsidR="00146F53" w:rsidRPr="00794BC7">
        <w:rPr>
          <w:b w:val="0"/>
          <w:bCs/>
          <w:szCs w:val="24"/>
        </w:rPr>
        <w:t>08.05.</w:t>
      </w:r>
      <w:r w:rsidR="007E71EA" w:rsidRPr="00794BC7">
        <w:rPr>
          <w:b w:val="0"/>
          <w:bCs/>
          <w:szCs w:val="24"/>
        </w:rPr>
        <w:t>2006 № 19, ст. 2060</w:t>
      </w:r>
      <w:r w:rsidR="00146F53" w:rsidRPr="00794BC7">
        <w:rPr>
          <w:b w:val="0"/>
          <w:bCs/>
          <w:szCs w:val="24"/>
        </w:rPr>
        <w:t xml:space="preserve">, «Парламентская газета», </w:t>
      </w:r>
      <w:r w:rsidR="002F5EAC" w:rsidRPr="00794BC7">
        <w:rPr>
          <w:b w:val="0"/>
          <w:bCs/>
          <w:szCs w:val="24"/>
        </w:rPr>
        <w:br/>
      </w:r>
      <w:r w:rsidR="00146F53" w:rsidRPr="00794BC7">
        <w:rPr>
          <w:b w:val="0"/>
          <w:bCs/>
          <w:szCs w:val="24"/>
        </w:rPr>
        <w:t>№ 70-71, 11.05.2006</w:t>
      </w:r>
      <w:r w:rsidR="007E71EA" w:rsidRPr="00794BC7">
        <w:rPr>
          <w:b w:val="0"/>
          <w:bCs/>
          <w:szCs w:val="24"/>
        </w:rPr>
        <w:t>);</w:t>
      </w:r>
    </w:p>
    <w:p w:rsidR="00E01556" w:rsidRPr="00794BC7" w:rsidRDefault="00D4548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7. </w:t>
      </w:r>
      <w:r w:rsidR="007E71EA" w:rsidRPr="00794BC7">
        <w:rPr>
          <w:b w:val="0"/>
          <w:bCs/>
          <w:szCs w:val="24"/>
        </w:rPr>
        <w:t>Федеральный закон от 27.07.2006 № 152-ФЗ «О персональных данных» (</w:t>
      </w:r>
      <w:r w:rsidR="00D76934" w:rsidRPr="00794BC7">
        <w:rPr>
          <w:b w:val="0"/>
          <w:bCs/>
          <w:szCs w:val="24"/>
        </w:rPr>
        <w:t>«Российская газета», № 165, 29.07.2006, «</w:t>
      </w:r>
      <w:r w:rsidR="007E71EA" w:rsidRPr="00794BC7">
        <w:rPr>
          <w:b w:val="0"/>
          <w:bCs/>
          <w:szCs w:val="24"/>
        </w:rPr>
        <w:t>Собрание законодательства Российской Федерации</w:t>
      </w:r>
      <w:r w:rsidR="00D76934" w:rsidRPr="00794BC7">
        <w:rPr>
          <w:b w:val="0"/>
          <w:bCs/>
          <w:szCs w:val="24"/>
        </w:rPr>
        <w:t>»</w:t>
      </w:r>
      <w:r w:rsidR="007E71EA" w:rsidRPr="00794BC7">
        <w:rPr>
          <w:b w:val="0"/>
          <w:bCs/>
          <w:szCs w:val="24"/>
        </w:rPr>
        <w:t xml:space="preserve">, </w:t>
      </w:r>
      <w:r w:rsidR="00B55132" w:rsidRPr="00794BC7">
        <w:rPr>
          <w:b w:val="0"/>
          <w:bCs/>
          <w:szCs w:val="24"/>
        </w:rPr>
        <w:t>31.07.</w:t>
      </w:r>
      <w:r w:rsidR="007E71EA" w:rsidRPr="00794BC7">
        <w:rPr>
          <w:b w:val="0"/>
          <w:bCs/>
          <w:szCs w:val="24"/>
        </w:rPr>
        <w:t xml:space="preserve">2006, </w:t>
      </w:r>
      <w:r w:rsidR="00E01556" w:rsidRPr="00794BC7">
        <w:rPr>
          <w:b w:val="0"/>
          <w:bCs/>
          <w:szCs w:val="24"/>
        </w:rPr>
        <w:br/>
      </w:r>
      <w:r w:rsidR="007E71EA" w:rsidRPr="00794BC7">
        <w:rPr>
          <w:b w:val="0"/>
          <w:bCs/>
          <w:szCs w:val="24"/>
        </w:rPr>
        <w:t>№ 31 (1 ч.), ст. 3451</w:t>
      </w:r>
      <w:r w:rsidR="00B55132" w:rsidRPr="00794BC7">
        <w:rPr>
          <w:b w:val="0"/>
          <w:bCs/>
          <w:szCs w:val="24"/>
        </w:rPr>
        <w:t>, «Парламентская газета», № 126-127, 03.08.2006</w:t>
      </w:r>
      <w:r w:rsidR="007E71EA" w:rsidRPr="00794BC7">
        <w:rPr>
          <w:b w:val="0"/>
          <w:bCs/>
          <w:szCs w:val="24"/>
        </w:rPr>
        <w:t>);</w:t>
      </w:r>
    </w:p>
    <w:p w:rsidR="008632A9" w:rsidRPr="00794BC7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8</w:t>
      </w:r>
      <w:r w:rsidR="00D45488" w:rsidRPr="00794BC7">
        <w:rPr>
          <w:b w:val="0"/>
          <w:bCs/>
          <w:szCs w:val="24"/>
        </w:rPr>
        <w:t xml:space="preserve">. </w:t>
      </w:r>
      <w:r w:rsidRPr="00794BC7">
        <w:rPr>
          <w:b w:val="0"/>
          <w:bCs/>
          <w:szCs w:val="24"/>
        </w:rPr>
        <w:t xml:space="preserve">Федеральный закон от 04.12.2007 № 329-ФЗ «О физической культуре спорте </w:t>
      </w:r>
      <w:r w:rsidRPr="00794BC7">
        <w:rPr>
          <w:b w:val="0"/>
          <w:bCs/>
          <w:szCs w:val="24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794BC7" w:rsidRDefault="00D4548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9. </w:t>
      </w:r>
      <w:r w:rsidR="00483EE7" w:rsidRPr="00794BC7">
        <w:rPr>
          <w:b w:val="0"/>
          <w:bCs/>
          <w:szCs w:val="24"/>
        </w:rPr>
        <w:t xml:space="preserve">Федеральный закон от 27.07.2010 № 210-ФЗ «Об организации предоставления государственных и </w:t>
      </w:r>
      <w:r w:rsidR="0076338F" w:rsidRPr="00794BC7">
        <w:rPr>
          <w:b w:val="0"/>
          <w:bCs/>
          <w:szCs w:val="24"/>
        </w:rPr>
        <w:t>муниципальных</w:t>
      </w:r>
      <w:r w:rsidR="00483EE7" w:rsidRPr="00794BC7">
        <w:rPr>
          <w:b w:val="0"/>
          <w:bCs/>
          <w:szCs w:val="24"/>
        </w:rPr>
        <w:t xml:space="preserve"> услуг»</w:t>
      </w:r>
      <w:r w:rsidR="0076338F" w:rsidRPr="00794BC7">
        <w:t xml:space="preserve"> </w:t>
      </w:r>
      <w:r w:rsidR="00C9507F" w:rsidRPr="00794BC7">
        <w:rPr>
          <w:b w:val="0"/>
          <w:bCs/>
          <w:szCs w:val="24"/>
        </w:rPr>
        <w:t>(«Российская газета», № 168, 30.07.2010</w:t>
      </w:r>
      <w:r w:rsidR="0076338F" w:rsidRPr="00794BC7">
        <w:rPr>
          <w:b w:val="0"/>
          <w:bCs/>
          <w:szCs w:val="24"/>
        </w:rPr>
        <w:t>, «Собрание законодате</w:t>
      </w:r>
      <w:r w:rsidR="00C9507F" w:rsidRPr="00794BC7">
        <w:rPr>
          <w:b w:val="0"/>
          <w:bCs/>
          <w:szCs w:val="24"/>
        </w:rPr>
        <w:t>льства Российской Федерации», 02.08.2010, № 31</w:t>
      </w:r>
      <w:r w:rsidR="0076338F" w:rsidRPr="00794BC7">
        <w:rPr>
          <w:b w:val="0"/>
          <w:bCs/>
          <w:szCs w:val="24"/>
        </w:rPr>
        <w:t xml:space="preserve">, ст. </w:t>
      </w:r>
      <w:r w:rsidR="00C9507F" w:rsidRPr="00794BC7">
        <w:rPr>
          <w:b w:val="0"/>
          <w:bCs/>
          <w:szCs w:val="24"/>
        </w:rPr>
        <w:t>4179</w:t>
      </w:r>
      <w:r w:rsidR="0076338F" w:rsidRPr="00794BC7">
        <w:rPr>
          <w:b w:val="0"/>
          <w:bCs/>
          <w:szCs w:val="24"/>
        </w:rPr>
        <w:t>)</w:t>
      </w:r>
      <w:r w:rsidR="00C43B48" w:rsidRPr="00794BC7">
        <w:rPr>
          <w:b w:val="0"/>
          <w:bCs/>
          <w:szCs w:val="24"/>
        </w:rPr>
        <w:t>;</w:t>
      </w:r>
    </w:p>
    <w:p w:rsidR="00E01556" w:rsidRPr="00794BC7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10</w:t>
      </w:r>
      <w:r w:rsidR="00D45488" w:rsidRPr="00794BC7">
        <w:rPr>
          <w:b w:val="0"/>
          <w:bCs/>
          <w:szCs w:val="24"/>
        </w:rPr>
        <w:t xml:space="preserve">. </w:t>
      </w:r>
      <w:r w:rsidRPr="00794BC7">
        <w:rPr>
          <w:b w:val="0"/>
          <w:bCs/>
          <w:szCs w:val="24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794BC7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11. П</w:t>
      </w:r>
      <w:r w:rsidR="00C43B48" w:rsidRPr="00794BC7">
        <w:rPr>
          <w:b w:val="0"/>
          <w:bCs/>
          <w:szCs w:val="24"/>
        </w:rPr>
        <w:t>остановление Правительства Российской Федерации от 16.05.2011 №</w:t>
      </w:r>
      <w:r w:rsidR="00C9507F" w:rsidRPr="00794BC7">
        <w:rPr>
          <w:b w:val="0"/>
          <w:bCs/>
          <w:szCs w:val="24"/>
        </w:rPr>
        <w:t xml:space="preserve"> </w:t>
      </w:r>
      <w:r w:rsidR="00C43B48" w:rsidRPr="00794BC7">
        <w:rPr>
          <w:b w:val="0"/>
          <w:bCs/>
          <w:szCs w:val="24"/>
        </w:rPr>
        <w:t xml:space="preserve">373 </w:t>
      </w:r>
      <w:r w:rsidR="00E01556" w:rsidRPr="00794BC7">
        <w:rPr>
          <w:b w:val="0"/>
          <w:bCs/>
          <w:szCs w:val="24"/>
        </w:rPr>
        <w:br/>
      </w:r>
      <w:r w:rsidR="00C43B48" w:rsidRPr="00794BC7"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794BC7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94BC7">
        <w:rPr>
          <w:rFonts w:ascii="Times New Roman" w:hAnsi="Times New Roman"/>
          <w:bCs/>
          <w:sz w:val="24"/>
          <w:szCs w:val="24"/>
        </w:rPr>
        <w:t>1</w:t>
      </w:r>
      <w:r w:rsidR="00E01556" w:rsidRPr="00794BC7">
        <w:rPr>
          <w:rFonts w:ascii="Times New Roman" w:hAnsi="Times New Roman"/>
          <w:bCs/>
          <w:sz w:val="24"/>
          <w:szCs w:val="24"/>
        </w:rPr>
        <w:t>2</w:t>
      </w:r>
      <w:r w:rsidR="00D45488" w:rsidRPr="00794BC7">
        <w:rPr>
          <w:rFonts w:ascii="Times New Roman" w:hAnsi="Times New Roman"/>
          <w:bCs/>
          <w:sz w:val="24"/>
          <w:szCs w:val="24"/>
        </w:rPr>
        <w:t>. П</w:t>
      </w:r>
      <w:r w:rsidRPr="00794BC7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24.10.2011 № 861 </w:t>
      </w:r>
      <w:r w:rsidR="00E01556" w:rsidRPr="00794BC7">
        <w:rPr>
          <w:rFonts w:ascii="Times New Roman" w:hAnsi="Times New Roman"/>
          <w:bCs/>
          <w:sz w:val="24"/>
          <w:szCs w:val="24"/>
        </w:rPr>
        <w:br/>
      </w:r>
      <w:r w:rsidRPr="00794BC7"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794BC7">
        <w:rPr>
          <w:rFonts w:ascii="Times New Roman" w:hAnsi="Times New Roman"/>
          <w:bCs/>
          <w:sz w:val="24"/>
          <w:szCs w:val="24"/>
        </w:rPr>
        <w:br/>
      </w:r>
      <w:r w:rsidRPr="00794BC7"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794BC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>1</w:t>
      </w:r>
      <w:r w:rsidR="00E01556" w:rsidRPr="00794BC7">
        <w:rPr>
          <w:rFonts w:ascii="Times New Roman" w:hAnsi="Times New Roman"/>
          <w:bCs/>
          <w:sz w:val="24"/>
          <w:szCs w:val="24"/>
        </w:rPr>
        <w:t>3</w:t>
      </w:r>
      <w:r w:rsidR="00D45488" w:rsidRPr="00794BC7">
        <w:rPr>
          <w:rFonts w:ascii="Times New Roman" w:hAnsi="Times New Roman"/>
          <w:bCs/>
          <w:sz w:val="24"/>
          <w:szCs w:val="24"/>
        </w:rPr>
        <w:t>. П</w:t>
      </w:r>
      <w:r w:rsidRPr="00794BC7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Pr="00794BC7"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794BC7">
        <w:rPr>
          <w:rFonts w:ascii="Times New Roman" w:hAnsi="Times New Roman"/>
          <w:bCs/>
          <w:sz w:val="24"/>
          <w:szCs w:val="24"/>
        </w:rPr>
        <w:t xml:space="preserve">ии </w:t>
      </w:r>
      <w:r w:rsidR="00C9507F" w:rsidRPr="00794BC7">
        <w:rPr>
          <w:rFonts w:ascii="Times New Roman" w:hAnsi="Times New Roman"/>
          <w:bCs/>
          <w:sz w:val="24"/>
          <w:szCs w:val="24"/>
        </w:rPr>
        <w:br/>
      </w:r>
      <w:r w:rsidRPr="00794BC7">
        <w:rPr>
          <w:rFonts w:ascii="Times New Roman" w:hAnsi="Times New Roman"/>
          <w:bCs/>
          <w:sz w:val="24"/>
          <w:szCs w:val="24"/>
        </w:rPr>
        <w:t>и ау</w:t>
      </w:r>
      <w:proofErr w:type="gramEnd"/>
      <w:r w:rsidRPr="00794BC7"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 w:rsidRPr="00794BC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794BC7">
        <w:rPr>
          <w:rFonts w:ascii="Times New Roman" w:hAnsi="Times New Roman"/>
          <w:sz w:val="24"/>
          <w:szCs w:val="24"/>
          <w:lang w:eastAsia="ru-RU"/>
        </w:rPr>
        <w:br/>
      </w:r>
      <w:r w:rsidR="009F1D37" w:rsidRPr="00794BC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 w:rsidRPr="00794BC7">
        <w:rPr>
          <w:rFonts w:ascii="Times New Roman" w:hAnsi="Times New Roman"/>
          <w:bCs/>
          <w:sz w:val="24"/>
          <w:szCs w:val="24"/>
        </w:rPr>
        <w:t>» («</w:t>
      </w:r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 w:rsidRPr="00794BC7">
        <w:rPr>
          <w:rFonts w:ascii="Times New Roman" w:hAnsi="Times New Roman"/>
          <w:bCs/>
          <w:sz w:val="24"/>
          <w:szCs w:val="24"/>
          <w:lang w:eastAsia="ru-RU"/>
        </w:rPr>
        <w:t>едерации», 05.12.2011, №</w:t>
      </w:r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Pr="00794BC7">
        <w:rPr>
          <w:rFonts w:ascii="Times New Roman" w:hAnsi="Times New Roman"/>
          <w:bCs/>
          <w:sz w:val="24"/>
          <w:szCs w:val="24"/>
        </w:rPr>
        <w:t>;</w:t>
      </w:r>
    </w:p>
    <w:p w:rsidR="00E01556" w:rsidRPr="00794BC7" w:rsidRDefault="00D45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 xml:space="preserve">14. </w:t>
      </w:r>
      <w:proofErr w:type="gramStart"/>
      <w:r w:rsidRPr="00794BC7">
        <w:rPr>
          <w:rFonts w:ascii="Times New Roman" w:hAnsi="Times New Roman"/>
          <w:bCs/>
          <w:sz w:val="24"/>
          <w:szCs w:val="24"/>
        </w:rPr>
        <w:t>П</w:t>
      </w:r>
      <w:r w:rsidR="00E01556" w:rsidRPr="00794BC7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E01556" w:rsidRPr="00794BC7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E01556" w:rsidRPr="00794BC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E01556" w:rsidRPr="00794BC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01556" w:rsidRPr="00794BC7" w:rsidRDefault="00D45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94BC7">
        <w:rPr>
          <w:rFonts w:ascii="Times New Roman" w:hAnsi="Times New Roman"/>
          <w:bCs/>
          <w:sz w:val="24"/>
          <w:szCs w:val="24"/>
        </w:rPr>
        <w:t>15.</w:t>
      </w:r>
      <w:r w:rsidRPr="00794BC7">
        <w:rPr>
          <w:rFonts w:ascii="Times New Roman" w:hAnsi="Times New Roman"/>
          <w:bCs/>
          <w:sz w:val="24"/>
          <w:szCs w:val="24"/>
        </w:rPr>
        <w:tab/>
        <w:t>П</w:t>
      </w:r>
      <w:r w:rsidR="00E01556" w:rsidRPr="00794BC7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E01556" w:rsidRPr="00794BC7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E01556" w:rsidRPr="00794BC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E01556" w:rsidRPr="00794BC7">
        <w:rPr>
          <w:rFonts w:ascii="Times New Roman" w:hAnsi="Times New Roman"/>
          <w:bCs/>
          <w:sz w:val="24"/>
          <w:szCs w:val="24"/>
        </w:rPr>
        <w:t>;</w:t>
      </w:r>
    </w:p>
    <w:p w:rsidR="00460972" w:rsidRPr="00794BC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94BC7">
        <w:rPr>
          <w:rFonts w:ascii="Times New Roman" w:hAnsi="Times New Roman"/>
          <w:bCs/>
          <w:sz w:val="24"/>
          <w:szCs w:val="24"/>
        </w:rPr>
        <w:t>1</w:t>
      </w:r>
      <w:r w:rsidR="00E01556" w:rsidRPr="00794BC7">
        <w:rPr>
          <w:rFonts w:ascii="Times New Roman" w:hAnsi="Times New Roman"/>
          <w:bCs/>
          <w:sz w:val="24"/>
          <w:szCs w:val="24"/>
        </w:rPr>
        <w:t>6</w:t>
      </w:r>
      <w:r w:rsidR="00D45488" w:rsidRPr="00794BC7">
        <w:rPr>
          <w:rFonts w:ascii="Times New Roman" w:hAnsi="Times New Roman"/>
          <w:bCs/>
          <w:sz w:val="24"/>
          <w:szCs w:val="24"/>
        </w:rPr>
        <w:t>.</w:t>
      </w:r>
      <w:r w:rsidR="00D45488" w:rsidRPr="00794BC7">
        <w:rPr>
          <w:rFonts w:ascii="Times New Roman" w:hAnsi="Times New Roman"/>
          <w:bCs/>
          <w:sz w:val="24"/>
          <w:szCs w:val="24"/>
        </w:rPr>
        <w:tab/>
        <w:t>П</w:t>
      </w:r>
      <w:r w:rsidRPr="00794BC7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 w:rsidRPr="00794BC7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794BC7">
        <w:rPr>
          <w:rFonts w:ascii="Times New Roman" w:hAnsi="Times New Roman"/>
          <w:bCs/>
          <w:sz w:val="24"/>
          <w:szCs w:val="24"/>
        </w:rPr>
        <w:br/>
      </w:r>
      <w:r w:rsidRPr="00794BC7"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 w:rsidRPr="00794BC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794BC7">
        <w:rPr>
          <w:rFonts w:ascii="Times New Roman" w:hAnsi="Times New Roman"/>
          <w:bCs/>
          <w:sz w:val="24"/>
          <w:szCs w:val="24"/>
        </w:rPr>
        <w:t>;</w:t>
      </w:r>
    </w:p>
    <w:p w:rsidR="007E71EA" w:rsidRPr="00794BC7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1</w:t>
      </w:r>
      <w:r w:rsidR="00C43B48" w:rsidRPr="00794BC7">
        <w:rPr>
          <w:b w:val="0"/>
          <w:bCs/>
          <w:szCs w:val="24"/>
        </w:rPr>
        <w:t>7</w:t>
      </w:r>
      <w:r w:rsidRPr="00794BC7">
        <w:rPr>
          <w:b w:val="0"/>
          <w:bCs/>
          <w:szCs w:val="24"/>
        </w:rPr>
        <w:t>.</w:t>
      </w:r>
      <w:r w:rsidRPr="00794BC7">
        <w:rPr>
          <w:b w:val="0"/>
          <w:bCs/>
          <w:szCs w:val="24"/>
        </w:rPr>
        <w:tab/>
      </w:r>
      <w:proofErr w:type="gramStart"/>
      <w:r w:rsidRPr="00794BC7">
        <w:rPr>
          <w:b w:val="0"/>
          <w:bCs/>
          <w:szCs w:val="24"/>
        </w:rPr>
        <w:t>Закон Московской области № 94/2013-ОЗ «Об образовании»</w:t>
      </w:r>
      <w:r w:rsidR="00217FAC" w:rsidRPr="00794BC7">
        <w:rPr>
          <w:b w:val="0"/>
          <w:bCs/>
          <w:szCs w:val="24"/>
        </w:rPr>
        <w:t xml:space="preserve"> («Ежедневные Новости.</w:t>
      </w:r>
      <w:proofErr w:type="gramEnd"/>
      <w:r w:rsidR="00217FAC" w:rsidRPr="00794BC7">
        <w:rPr>
          <w:b w:val="0"/>
          <w:bCs/>
          <w:szCs w:val="24"/>
        </w:rPr>
        <w:t xml:space="preserve"> </w:t>
      </w:r>
      <w:proofErr w:type="gramStart"/>
      <w:r w:rsidR="00217FAC" w:rsidRPr="00794BC7">
        <w:rPr>
          <w:b w:val="0"/>
          <w:bCs/>
          <w:szCs w:val="24"/>
        </w:rPr>
        <w:t>Подмосковье», № 144, 08.08.2013)</w:t>
      </w:r>
      <w:r w:rsidRPr="00794BC7">
        <w:rPr>
          <w:b w:val="0"/>
          <w:bCs/>
          <w:szCs w:val="24"/>
        </w:rPr>
        <w:t>;</w:t>
      </w:r>
      <w:proofErr w:type="gramEnd"/>
    </w:p>
    <w:p w:rsidR="00460972" w:rsidRPr="00794BC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794BC7">
        <w:rPr>
          <w:rFonts w:ascii="Times New Roman" w:hAnsi="Times New Roman"/>
          <w:bCs/>
          <w:sz w:val="24"/>
          <w:szCs w:val="24"/>
        </w:rPr>
        <w:t>1</w:t>
      </w:r>
      <w:r w:rsidR="00C43B48" w:rsidRPr="00794BC7">
        <w:rPr>
          <w:rFonts w:ascii="Times New Roman" w:hAnsi="Times New Roman"/>
          <w:bCs/>
          <w:sz w:val="24"/>
          <w:szCs w:val="24"/>
        </w:rPr>
        <w:t>8</w:t>
      </w:r>
      <w:r w:rsidR="00D45488" w:rsidRPr="00794BC7">
        <w:rPr>
          <w:rFonts w:ascii="Times New Roman" w:hAnsi="Times New Roman"/>
          <w:bCs/>
          <w:sz w:val="24"/>
          <w:szCs w:val="24"/>
        </w:rPr>
        <w:t>.</w:t>
      </w:r>
      <w:r w:rsidR="00D45488" w:rsidRPr="00794BC7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45488" w:rsidRPr="00794BC7">
        <w:rPr>
          <w:rFonts w:ascii="Times New Roman" w:hAnsi="Times New Roman"/>
          <w:bCs/>
          <w:sz w:val="24"/>
          <w:szCs w:val="24"/>
        </w:rPr>
        <w:t>П</w:t>
      </w:r>
      <w:r w:rsidRPr="00794BC7"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 w:rsidRPr="00794BC7"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794BC7">
        <w:rPr>
          <w:rFonts w:ascii="Times New Roman" w:hAnsi="Times New Roman"/>
          <w:bCs/>
          <w:sz w:val="24"/>
          <w:szCs w:val="24"/>
        </w:rPr>
        <w:br/>
      </w:r>
      <w:r w:rsidRPr="00794BC7"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 w:rsidRPr="00794BC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 w:rsidRPr="00794BC7">
        <w:rPr>
          <w:rFonts w:ascii="Times New Roman" w:hAnsi="Times New Roman"/>
          <w:sz w:val="24"/>
          <w:szCs w:val="24"/>
          <w:lang w:eastAsia="ru-RU"/>
        </w:rPr>
        <w:t>ный Интернет-портал</w:t>
      </w:r>
      <w:r w:rsidR="009F1D37" w:rsidRPr="00794BC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794BC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>Ежедневные Новости.</w:t>
      </w:r>
      <w:proofErr w:type="gramEnd"/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>Подмосковье</w:t>
      </w:r>
      <w:r w:rsidR="00EB062E" w:rsidRPr="00794BC7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 w:rsidRPr="00794BC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794BC7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794BC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Pr="00794BC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60972" w:rsidRPr="00794BC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94BC7">
        <w:rPr>
          <w:rFonts w:ascii="Times New Roman" w:hAnsi="Times New Roman"/>
          <w:bCs/>
          <w:sz w:val="24"/>
          <w:szCs w:val="24"/>
        </w:rPr>
        <w:t>1</w:t>
      </w:r>
      <w:r w:rsidR="00C43B48" w:rsidRPr="00794BC7">
        <w:rPr>
          <w:rFonts w:ascii="Times New Roman" w:hAnsi="Times New Roman"/>
          <w:bCs/>
          <w:sz w:val="24"/>
          <w:szCs w:val="24"/>
        </w:rPr>
        <w:t>9</w:t>
      </w:r>
      <w:r w:rsidR="00D45488" w:rsidRPr="00794BC7">
        <w:rPr>
          <w:rFonts w:ascii="Times New Roman" w:hAnsi="Times New Roman"/>
          <w:bCs/>
          <w:sz w:val="24"/>
          <w:szCs w:val="24"/>
        </w:rPr>
        <w:t>.</w:t>
      </w:r>
      <w:r w:rsidR="00D45488" w:rsidRPr="00794BC7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45488" w:rsidRPr="00794BC7">
        <w:rPr>
          <w:rFonts w:ascii="Times New Roman" w:hAnsi="Times New Roman"/>
          <w:bCs/>
          <w:sz w:val="24"/>
          <w:szCs w:val="24"/>
        </w:rPr>
        <w:t>Р</w:t>
      </w:r>
      <w:r w:rsidRPr="00794BC7"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 w:rsidRPr="00794BC7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 w:rsidRPr="00794BC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Pr="00794BC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E71EA" w:rsidRPr="00794BC7" w:rsidRDefault="00C43B48" w:rsidP="00D4548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20</w:t>
      </w:r>
      <w:r w:rsidR="00D45488" w:rsidRPr="00794BC7">
        <w:rPr>
          <w:b w:val="0"/>
          <w:bCs/>
          <w:szCs w:val="24"/>
        </w:rPr>
        <w:t>. Устав городского округа Красногорск Московской области;</w:t>
      </w:r>
    </w:p>
    <w:p w:rsidR="007E71EA" w:rsidRPr="00794BC7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21</w:t>
      </w:r>
      <w:r w:rsidR="00D45488" w:rsidRPr="00794BC7">
        <w:rPr>
          <w:b w:val="0"/>
          <w:bCs/>
          <w:szCs w:val="24"/>
        </w:rPr>
        <w:t>. П</w:t>
      </w:r>
      <w:r w:rsidR="003E7AFA" w:rsidRPr="00794BC7">
        <w:rPr>
          <w:b w:val="0"/>
          <w:bCs/>
          <w:szCs w:val="24"/>
        </w:rPr>
        <w:t xml:space="preserve">равовые </w:t>
      </w:r>
      <w:r w:rsidR="007E71EA" w:rsidRPr="00794BC7">
        <w:rPr>
          <w:b w:val="0"/>
          <w:bCs/>
          <w:szCs w:val="24"/>
        </w:rPr>
        <w:t>акты муниципального образования Московской области</w:t>
      </w:r>
      <w:r w:rsidR="003E7AFA" w:rsidRPr="00794BC7">
        <w:rPr>
          <w:b w:val="0"/>
          <w:bCs/>
          <w:szCs w:val="24"/>
        </w:rPr>
        <w:t>;</w:t>
      </w:r>
    </w:p>
    <w:p w:rsidR="007E71EA" w:rsidRPr="00794BC7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22</w:t>
      </w:r>
      <w:r w:rsidR="00D45488" w:rsidRPr="00794BC7">
        <w:rPr>
          <w:b w:val="0"/>
          <w:bCs/>
          <w:szCs w:val="24"/>
        </w:rPr>
        <w:t xml:space="preserve">. </w:t>
      </w:r>
      <w:r w:rsidR="007E71EA" w:rsidRPr="00794BC7">
        <w:rPr>
          <w:b w:val="0"/>
          <w:bCs/>
          <w:szCs w:val="24"/>
        </w:rPr>
        <w:t xml:space="preserve">Устав </w:t>
      </w:r>
      <w:r w:rsidR="003E7AFA" w:rsidRPr="00794BC7">
        <w:rPr>
          <w:b w:val="0"/>
          <w:bCs/>
          <w:szCs w:val="24"/>
        </w:rPr>
        <w:t>О</w:t>
      </w:r>
      <w:r w:rsidR="007E71EA" w:rsidRPr="00794BC7">
        <w:rPr>
          <w:b w:val="0"/>
          <w:bCs/>
          <w:szCs w:val="24"/>
        </w:rPr>
        <w:t xml:space="preserve">рганизации; </w:t>
      </w:r>
    </w:p>
    <w:p w:rsidR="007E71EA" w:rsidRPr="00794BC7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2</w:t>
      </w:r>
      <w:r w:rsidR="00C43B48" w:rsidRPr="00794BC7">
        <w:rPr>
          <w:b w:val="0"/>
          <w:bCs/>
          <w:szCs w:val="24"/>
        </w:rPr>
        <w:t>3</w:t>
      </w:r>
      <w:r w:rsidRPr="00794BC7">
        <w:rPr>
          <w:b w:val="0"/>
          <w:bCs/>
          <w:szCs w:val="24"/>
        </w:rPr>
        <w:t>.</w:t>
      </w:r>
      <w:r w:rsidR="00D45488" w:rsidRPr="00794BC7">
        <w:rPr>
          <w:b w:val="0"/>
          <w:bCs/>
          <w:szCs w:val="24"/>
        </w:rPr>
        <w:t xml:space="preserve"> Л</w:t>
      </w:r>
      <w:r w:rsidR="003E7AFA" w:rsidRPr="00794BC7">
        <w:rPr>
          <w:b w:val="0"/>
          <w:bCs/>
          <w:szCs w:val="24"/>
        </w:rPr>
        <w:t xml:space="preserve">окальные </w:t>
      </w:r>
      <w:r w:rsidRPr="00794BC7">
        <w:rPr>
          <w:b w:val="0"/>
          <w:bCs/>
          <w:szCs w:val="24"/>
        </w:rPr>
        <w:t>правовые акты Организации.</w:t>
      </w:r>
    </w:p>
    <w:p w:rsidR="007E71EA" w:rsidRPr="00794BC7" w:rsidRDefault="007E71EA" w:rsidP="007050A0">
      <w:pPr>
        <w:pStyle w:val="2-"/>
      </w:pPr>
    </w:p>
    <w:p w:rsidR="00036698" w:rsidRPr="00794BC7" w:rsidRDefault="00036698" w:rsidP="007050A0">
      <w:pPr>
        <w:pStyle w:val="2-"/>
        <w:sectPr w:rsidR="00036698" w:rsidRPr="00794BC7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794BC7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83988576"/>
      <w:r w:rsidRPr="00794BC7">
        <w:rPr>
          <w:b w:val="0"/>
          <w:bCs w:val="0"/>
          <w:szCs w:val="24"/>
        </w:rPr>
        <w:t>Приложение 4</w:t>
      </w:r>
      <w:bookmarkEnd w:id="297"/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BE6286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036698" w:rsidRPr="00794BC7" w:rsidRDefault="00036698" w:rsidP="007050A0">
      <w:pPr>
        <w:pStyle w:val="2-"/>
      </w:pPr>
    </w:p>
    <w:p w:rsidR="00612E8C" w:rsidRPr="00794BC7" w:rsidRDefault="00612E8C" w:rsidP="007050A0">
      <w:pPr>
        <w:pStyle w:val="2-"/>
      </w:pPr>
    </w:p>
    <w:p w:rsidR="00612E8C" w:rsidRPr="00794BC7" w:rsidRDefault="00612E8C" w:rsidP="007050A0">
      <w:pPr>
        <w:pStyle w:val="2-"/>
      </w:pPr>
    </w:p>
    <w:p w:rsidR="00612E8C" w:rsidRPr="00794BC7" w:rsidRDefault="00612E8C" w:rsidP="007050A0">
      <w:pPr>
        <w:pStyle w:val="2-"/>
      </w:pP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7050A0">
      <w:pPr>
        <w:pStyle w:val="2-"/>
      </w:pPr>
      <w:bookmarkStart w:id="298" w:name="_Toc83988577"/>
      <w:r w:rsidRPr="00794BC7">
        <w:t>Форма Запроса о предоставлении Муниципальной услуги</w:t>
      </w:r>
      <w:bookmarkEnd w:id="298"/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94BC7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794BC7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______________________________________________</w:t>
      </w:r>
      <w:r w:rsidRPr="00794BC7">
        <w:rPr>
          <w:rFonts w:ascii="Times New Roman" w:eastAsia="Times New Roman" w:hAnsi="Times New Roman"/>
          <w:lang w:eastAsia="zh-CN" w:bidi="en-US"/>
        </w:rPr>
        <w:t>,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</w:t>
      </w:r>
      <w:r w:rsidRPr="00794BC7">
        <w:rPr>
          <w:rFonts w:ascii="Times New Roman" w:eastAsia="Times New Roman" w:hAnsi="Times New Roman"/>
          <w:lang w:eastAsia="zh-CN" w:bidi="en-US"/>
        </w:rPr>
        <w:t>,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</w:t>
      </w:r>
      <w:r w:rsidRPr="00794BC7">
        <w:rPr>
          <w:rFonts w:ascii="Times New Roman" w:eastAsia="Times New Roman" w:hAnsi="Times New Roman"/>
          <w:lang w:eastAsia="zh-CN" w:bidi="en-US"/>
        </w:rPr>
        <w:t>,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</w:t>
      </w:r>
      <w:r w:rsidRPr="00794BC7">
        <w:rPr>
          <w:rFonts w:ascii="Times New Roman" w:eastAsia="Times New Roman" w:hAnsi="Times New Roman"/>
          <w:lang w:eastAsia="zh-CN" w:bidi="en-US"/>
        </w:rPr>
        <w:t>,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</w:t>
      </w:r>
      <w:r w:rsidRPr="00794BC7">
        <w:rPr>
          <w:rFonts w:ascii="Times New Roman" w:eastAsia="Times New Roman" w:hAnsi="Times New Roman"/>
          <w:lang w:eastAsia="zh-CN" w:bidi="en-US"/>
        </w:rPr>
        <w:t>,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 __________________________________________________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794BC7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794BC7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794BC7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794BC7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794BC7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</w:t>
      </w:r>
      <w:r w:rsidR="00BE6286" w:rsidRPr="00794BC7">
        <w:rPr>
          <w:rFonts w:ascii="Times New Roman" w:hAnsi="Times New Roman"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794BC7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612E8C" w:rsidRPr="00794BC7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794BC7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794BC7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612E8C" w:rsidRPr="00794BC7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794BC7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794BC7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Организации 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612E8C" w:rsidRPr="00794BC7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 Московской области, реализующие дополнительные общеобразовательные программы».</w:t>
      </w:r>
      <w:r w:rsidR="003F1353" w:rsidRPr="00794BC7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794BC7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794BC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794BC7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794BC7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794BC7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794BC7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4BC7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794BC7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794BC7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612E8C" w:rsidRPr="00794BC7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794BC7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794BC7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794BC7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794BC7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794BC7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794BC7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794BC7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  <w:sectPr w:rsidR="00612E8C" w:rsidRPr="00794BC7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794BC7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9" w:name="_Toc83988578"/>
      <w:r w:rsidRPr="00794BC7">
        <w:rPr>
          <w:b w:val="0"/>
          <w:bCs w:val="0"/>
          <w:szCs w:val="24"/>
        </w:rPr>
        <w:t>Приложение 5</w:t>
      </w:r>
      <w:bookmarkEnd w:id="299"/>
    </w:p>
    <w:p w:rsidR="00612E8C" w:rsidRPr="00794BC7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794BC7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9D2D67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612E8C" w:rsidRPr="00794BC7" w:rsidRDefault="00612E8C" w:rsidP="007050A0">
      <w:pPr>
        <w:pStyle w:val="2-"/>
      </w:pPr>
    </w:p>
    <w:p w:rsidR="00612E8C" w:rsidRPr="00794BC7" w:rsidRDefault="00612E8C" w:rsidP="007050A0">
      <w:pPr>
        <w:pStyle w:val="2-"/>
      </w:pPr>
      <w:bookmarkStart w:id="300" w:name="_Toc83988579"/>
      <w:r w:rsidRPr="00794BC7">
        <w:t>Описание документов, необходимых для предоставления Муниципальной услуги</w:t>
      </w:r>
      <w:bookmarkEnd w:id="300"/>
    </w:p>
    <w:p w:rsidR="00612E8C" w:rsidRPr="00794BC7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7373"/>
        <w:gridCol w:w="6096"/>
      </w:tblGrid>
      <w:tr w:rsidR="00FA7E1F" w:rsidRPr="00794BC7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 подаче через РПГУ/ЕПГУ</w:t>
            </w:r>
          </w:p>
          <w:p w:rsidR="00FA7E1F" w:rsidRPr="00794BC7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794BC7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794BC7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E5E42" w:rsidRPr="00794BC7">
              <w:rPr>
                <w:rFonts w:ascii="Times New Roman" w:hAnsi="Times New Roman"/>
                <w:sz w:val="24"/>
                <w:szCs w:val="24"/>
              </w:rPr>
              <w:t xml:space="preserve"> подаче заполняется электронная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форма Запроса</w:t>
            </w:r>
          </w:p>
        </w:tc>
      </w:tr>
      <w:tr w:rsidR="00FA7E1F" w:rsidRPr="00794BC7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BC7"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794BC7">
              <w:t xml:space="preserve">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r w:rsidR="00D92BFF" w:rsidRPr="00794BC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794BC7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794BC7" w:rsidRDefault="00FA7E1F" w:rsidP="00D92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794BC7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794BC7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794BC7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794BC7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BC7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794BC7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794BC7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794BC7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794BC7" w:rsidRDefault="00FA7E1F" w:rsidP="00D92BFF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794BC7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794BC7" w:rsidRDefault="00FA7E1F" w:rsidP="00D92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794BC7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Pr="00794BC7" w:rsidRDefault="00FA7E1F" w:rsidP="00D92BF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794BC7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Pr="00794BC7" w:rsidRDefault="00FA7E1F" w:rsidP="00D9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794BC7" w:rsidRDefault="00FA7E1F" w:rsidP="00D92BFF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794BC7" w:rsidRDefault="00445CDC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794BC7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794BC7" w:rsidRDefault="00445CDC" w:rsidP="00D9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794BC7" w:rsidRDefault="00445CDC" w:rsidP="00D92BFF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Pr="00794BC7" w:rsidRDefault="00445CDC" w:rsidP="00D92BF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  <w:sectPr w:rsidR="00612E8C" w:rsidRPr="00794BC7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794BC7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1" w:name="_Toc83988580"/>
      <w:r w:rsidRPr="00794BC7">
        <w:rPr>
          <w:b w:val="0"/>
          <w:bCs w:val="0"/>
          <w:szCs w:val="24"/>
        </w:rPr>
        <w:t>Приложение 6</w:t>
      </w:r>
      <w:bookmarkEnd w:id="301"/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CC6968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3878A8" w:rsidRPr="00794BC7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EA6058" w:rsidRPr="00794BC7" w:rsidRDefault="00EA6058" w:rsidP="00EA6058">
      <w:pPr>
        <w:pStyle w:val="aff5"/>
        <w:spacing w:after="0"/>
        <w:rPr>
          <w:szCs w:val="24"/>
        </w:rPr>
      </w:pPr>
      <w:bookmarkStart w:id="302" w:name="_Hlk20901273"/>
    </w:p>
    <w:p w:rsidR="003878A8" w:rsidRPr="00794BC7" w:rsidRDefault="00EA6058" w:rsidP="00EA6058">
      <w:pPr>
        <w:pStyle w:val="2-"/>
      </w:pPr>
      <w:bookmarkStart w:id="303" w:name="_Toc83988581"/>
      <w:r w:rsidRPr="00794BC7">
        <w:t xml:space="preserve">Форма </w:t>
      </w:r>
      <w:r w:rsidR="003878A8" w:rsidRPr="00794BC7">
        <w:t>решения об отказе в приеме документов, необходимых для предоставления Муниципальной услуги</w:t>
      </w:r>
      <w:bookmarkEnd w:id="303"/>
    </w:p>
    <w:bookmarkEnd w:id="302"/>
    <w:p w:rsidR="003878A8" w:rsidRPr="00794BC7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794BC7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794BC7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 w:rsidRPr="00794BC7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794BC7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794BC7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794BC7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794BC7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4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794BC7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4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794BC7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4BC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</w:t>
      </w:r>
      <w:r w:rsidR="00CC6968" w:rsidRPr="00794BC7">
        <w:rPr>
          <w:rFonts w:ascii="Times New Roman" w:hAnsi="Times New Roman"/>
          <w:b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794BC7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794BC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</w:t>
      </w:r>
      <w:r w:rsidR="00D4723D" w:rsidRPr="00794BC7">
        <w:rPr>
          <w:rFonts w:ascii="Times New Roman" w:hAnsi="Times New Roman"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rFonts w:ascii="Times New Roman" w:hAnsi="Times New Roman"/>
          <w:sz w:val="24"/>
          <w:szCs w:val="24"/>
        </w:rPr>
        <w:t>»</w:t>
      </w:r>
      <w:r w:rsidR="00EE3442" w:rsidRPr="00794BC7">
        <w:rPr>
          <w:rFonts w:ascii="Times New Roman" w:hAnsi="Times New Roman"/>
          <w:sz w:val="24"/>
          <w:szCs w:val="24"/>
        </w:rPr>
        <w:t>,</w:t>
      </w:r>
      <w:r w:rsidRPr="00794BC7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3878A8" w:rsidRPr="00794BC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/>
      </w:tblPr>
      <w:tblGrid>
        <w:gridCol w:w="1126"/>
        <w:gridCol w:w="4794"/>
        <w:gridCol w:w="4608"/>
      </w:tblGrid>
      <w:tr w:rsidR="003878A8" w:rsidRPr="00794BC7" w:rsidTr="00D33A88">
        <w:trPr>
          <w:trHeight w:val="802"/>
        </w:trPr>
        <w:tc>
          <w:tcPr>
            <w:tcW w:w="1126" w:type="dxa"/>
          </w:tcPr>
          <w:p w:rsidR="003878A8" w:rsidRPr="00794BC7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794BC7" w:rsidTr="00203297">
        <w:trPr>
          <w:trHeight w:val="291"/>
        </w:trPr>
        <w:tc>
          <w:tcPr>
            <w:tcW w:w="1126" w:type="dxa"/>
          </w:tcPr>
          <w:p w:rsidR="00E5274A" w:rsidRPr="00794BC7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794BC7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794BC7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3</w:t>
            </w:r>
          </w:p>
        </w:tc>
      </w:tr>
      <w:tr w:rsidR="003878A8" w:rsidRPr="00794BC7" w:rsidTr="00D33A88">
        <w:tc>
          <w:tcPr>
            <w:tcW w:w="1126" w:type="dxa"/>
          </w:tcPr>
          <w:p w:rsidR="003878A8" w:rsidRPr="00794BC7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794BC7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794BC7" w:rsidTr="00D33A88"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794BC7" w:rsidTr="00D33A88">
        <w:trPr>
          <w:trHeight w:val="958"/>
        </w:trPr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794BC7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 w:rsidRPr="00794BC7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794BC7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Указать </w:t>
            </w:r>
            <w:r w:rsidR="00E13F20" w:rsidRPr="00794BC7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794BC7" w:rsidTr="00D33A88"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</w:t>
            </w:r>
            <w:r w:rsidR="00C65C20" w:rsidRPr="00794BC7">
              <w:rPr>
                <w:sz w:val="24"/>
                <w:szCs w:val="24"/>
              </w:rPr>
              <w:t>4</w:t>
            </w:r>
            <w:r w:rsidRPr="00794BC7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794BC7" w:rsidTr="00D33A88"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</w:t>
            </w:r>
            <w:r w:rsidR="00503BD5" w:rsidRPr="00794BC7">
              <w:rPr>
                <w:sz w:val="24"/>
                <w:szCs w:val="24"/>
              </w:rPr>
              <w:t>5</w:t>
            </w:r>
            <w:r w:rsidRPr="00794BC7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794BC7" w:rsidTr="00D33A88"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</w:t>
            </w:r>
            <w:r w:rsidR="003A7F79" w:rsidRPr="00794BC7">
              <w:rPr>
                <w:sz w:val="24"/>
                <w:szCs w:val="24"/>
              </w:rPr>
              <w:t>6</w:t>
            </w:r>
            <w:r w:rsidRPr="00794BC7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794BC7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794BC7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794BC7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 w:rsidRPr="00794BC7">
              <w:rPr>
                <w:sz w:val="24"/>
                <w:szCs w:val="24"/>
              </w:rPr>
              <w:t>,</w:t>
            </w:r>
            <w:r w:rsidRPr="00794BC7">
              <w:rPr>
                <w:sz w:val="24"/>
                <w:szCs w:val="24"/>
              </w:rPr>
              <w:t xml:space="preserve"> </w:t>
            </w:r>
            <w:r w:rsidR="00103949" w:rsidRPr="00794BC7">
              <w:rPr>
                <w:sz w:val="24"/>
                <w:szCs w:val="24"/>
              </w:rPr>
              <w:t xml:space="preserve">установленных </w:t>
            </w:r>
            <w:r w:rsidRPr="00794BC7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794BC7" w:rsidTr="00D33A88"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</w:t>
            </w:r>
            <w:r w:rsidR="00A87DAF" w:rsidRPr="00794BC7">
              <w:rPr>
                <w:sz w:val="24"/>
                <w:szCs w:val="24"/>
              </w:rPr>
              <w:t>7</w:t>
            </w:r>
            <w:r w:rsidRPr="00794BC7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794BC7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794BC7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794BC7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Указать </w:t>
            </w:r>
            <w:r w:rsidR="00563B5F" w:rsidRPr="00794BC7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794BC7" w:rsidTr="00D33A88"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</w:t>
            </w:r>
            <w:r w:rsidR="007620A1" w:rsidRPr="00794BC7">
              <w:rPr>
                <w:sz w:val="24"/>
                <w:szCs w:val="24"/>
              </w:rPr>
              <w:t>8</w:t>
            </w:r>
            <w:r w:rsidRPr="00794BC7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794BC7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 w:rsidRPr="00794BC7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794BC7" w:rsidTr="00BE2019">
        <w:trPr>
          <w:trHeight w:val="1363"/>
        </w:trPr>
        <w:tc>
          <w:tcPr>
            <w:tcW w:w="1126" w:type="dxa"/>
          </w:tcPr>
          <w:p w:rsidR="003878A8" w:rsidRPr="00794BC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12.1.</w:t>
            </w:r>
            <w:r w:rsidR="00803254" w:rsidRPr="00794BC7">
              <w:rPr>
                <w:sz w:val="24"/>
                <w:szCs w:val="24"/>
              </w:rPr>
              <w:t>9</w:t>
            </w:r>
            <w:r w:rsidRPr="00794BC7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794BC7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794BC7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794BC7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794BC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794BC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794BC7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 w:rsidRPr="00794BC7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794BC7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794BC7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794BC7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794BC7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794BC7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794BC7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794BC7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794BC7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794BC7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794BC7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794BC7" w:rsidRDefault="003878A8" w:rsidP="003878A8">
      <w:pPr>
        <w:pStyle w:val="aff5"/>
        <w:spacing w:after="0"/>
        <w:rPr>
          <w:szCs w:val="24"/>
        </w:rPr>
      </w:pPr>
      <w:r w:rsidRPr="00794BC7">
        <w:rPr>
          <w:szCs w:val="24"/>
        </w:rPr>
        <w:br w:type="page"/>
      </w:r>
    </w:p>
    <w:p w:rsidR="003878A8" w:rsidRPr="00794BC7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4" w:name="_Toc83988582"/>
      <w:r w:rsidRPr="00794BC7">
        <w:rPr>
          <w:b w:val="0"/>
          <w:bCs w:val="0"/>
          <w:szCs w:val="24"/>
        </w:rPr>
        <w:t>Приложение 7</w:t>
      </w:r>
      <w:bookmarkEnd w:id="304"/>
    </w:p>
    <w:p w:rsidR="003878A8" w:rsidRPr="00794BC7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794BC7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F10C11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7050A0">
      <w:pPr>
        <w:pStyle w:val="2-"/>
      </w:pPr>
      <w:bookmarkStart w:id="305" w:name="_Toc83988583"/>
      <w:r w:rsidRPr="00794BC7">
        <w:t>Форма уведомления о назначении приемных (вступительных) испытаний</w:t>
      </w:r>
      <w:bookmarkEnd w:id="305"/>
    </w:p>
    <w:p w:rsidR="00742338" w:rsidRPr="00794BC7" w:rsidRDefault="00742338" w:rsidP="007050A0">
      <w:pPr>
        <w:pStyle w:val="2-"/>
      </w:pPr>
    </w:p>
    <w:p w:rsidR="0097555F" w:rsidRPr="00794BC7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97555F" w:rsidRPr="00794BC7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794BC7" w:rsidRDefault="00742338" w:rsidP="007050A0">
      <w:pPr>
        <w:pStyle w:val="2-"/>
      </w:pPr>
    </w:p>
    <w:p w:rsidR="00612E8C" w:rsidRPr="00794BC7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794BC7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612E8C" w:rsidRPr="00794BC7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 w:rsidRPr="00794BC7">
        <w:rPr>
          <w:rFonts w:ascii="Times New Roman" w:hAnsi="Times New Roman"/>
          <w:sz w:val="24"/>
          <w:szCs w:val="24"/>
        </w:rPr>
        <w:t xml:space="preserve">Запросу </w:t>
      </w:r>
      <w:r w:rsidRPr="00794BC7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794BC7">
        <w:rPr>
          <w:rFonts w:ascii="Times New Roman" w:hAnsi="Times New Roman"/>
          <w:sz w:val="24"/>
          <w:szCs w:val="24"/>
        </w:rPr>
        <w:t>допущен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 w:rsidRPr="00794BC7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 w:rsidRPr="00794BC7">
        <w:rPr>
          <w:rFonts w:ascii="Times New Roman" w:hAnsi="Times New Roman"/>
          <w:sz w:val="24"/>
          <w:szCs w:val="24"/>
        </w:rPr>
        <w:t>испытаний: _</w:t>
      </w:r>
      <w:r w:rsidR="00E401E2" w:rsidRPr="00794BC7">
        <w:rPr>
          <w:rFonts w:ascii="Times New Roman" w:hAnsi="Times New Roman"/>
          <w:sz w:val="24"/>
          <w:szCs w:val="24"/>
        </w:rPr>
        <w:t xml:space="preserve">___________, время </w:t>
      </w:r>
      <w:r w:rsidR="00346D0F" w:rsidRPr="00794BC7">
        <w:rPr>
          <w:rFonts w:ascii="Times New Roman" w:hAnsi="Times New Roman"/>
          <w:sz w:val="24"/>
          <w:szCs w:val="24"/>
        </w:rPr>
        <w:t>проведения: _</w:t>
      </w:r>
      <w:r w:rsidR="00E401E2" w:rsidRPr="00794BC7">
        <w:rPr>
          <w:rFonts w:ascii="Times New Roman" w:hAnsi="Times New Roman"/>
          <w:sz w:val="24"/>
          <w:szCs w:val="24"/>
        </w:rPr>
        <w:t>_________</w:t>
      </w:r>
      <w:r w:rsidR="00C2273D" w:rsidRPr="00794BC7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794BC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794BC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794BC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2. Документы об отсутствии </w:t>
      </w:r>
      <w:r w:rsidR="008B3870" w:rsidRPr="00794BC7">
        <w:rPr>
          <w:rFonts w:ascii="Times New Roman" w:hAnsi="Times New Roman"/>
          <w:sz w:val="24"/>
          <w:szCs w:val="24"/>
        </w:rPr>
        <w:t xml:space="preserve">медицинских </w:t>
      </w:r>
      <w:r w:rsidRPr="00794BC7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794BC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794BC7">
        <w:rPr>
          <w:rFonts w:ascii="Times New Roman" w:hAnsi="Times New Roman"/>
          <w:sz w:val="24"/>
          <w:szCs w:val="24"/>
        </w:rPr>
        <w:t>Муниципальной у</w:t>
      </w:r>
      <w:r w:rsidRPr="00794BC7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Pr="00794BC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794BC7">
        <w:rPr>
          <w:rFonts w:ascii="Times New Roman" w:hAnsi="Times New Roman"/>
          <w:sz w:val="24"/>
          <w:szCs w:val="24"/>
        </w:rPr>
        <w:t>Муниципальной у</w:t>
      </w:r>
      <w:r w:rsidRPr="00794BC7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 w:rsidRPr="00794BC7">
        <w:rPr>
          <w:rFonts w:ascii="Times New Roman" w:hAnsi="Times New Roman"/>
          <w:sz w:val="24"/>
          <w:szCs w:val="24"/>
        </w:rPr>
        <w:t>;</w:t>
      </w:r>
    </w:p>
    <w:p w:rsidR="00612E8C" w:rsidRPr="00794BC7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5. </w:t>
      </w:r>
      <w:r w:rsidR="000F54AA" w:rsidRPr="00794BC7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Pr="00794BC7" w:rsidRDefault="00612E8C" w:rsidP="00C05137">
      <w:pPr>
        <w:spacing w:after="120" w:line="240" w:lineRule="auto"/>
        <w:jc w:val="both"/>
      </w:pPr>
      <w:r w:rsidRPr="00794BC7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 w:rsidRPr="00794BC7">
        <w:rPr>
          <w:rFonts w:ascii="Times New Roman" w:hAnsi="Times New Roman"/>
          <w:sz w:val="24"/>
          <w:szCs w:val="24"/>
        </w:rPr>
        <w:t>приемных (</w:t>
      </w:r>
      <w:r w:rsidRPr="00794BC7">
        <w:rPr>
          <w:rFonts w:ascii="Times New Roman" w:hAnsi="Times New Roman"/>
          <w:sz w:val="24"/>
          <w:szCs w:val="24"/>
        </w:rPr>
        <w:t>вступительных</w:t>
      </w:r>
      <w:r w:rsidR="008B3870" w:rsidRPr="00794BC7">
        <w:rPr>
          <w:rFonts w:ascii="Times New Roman" w:hAnsi="Times New Roman"/>
          <w:sz w:val="24"/>
          <w:szCs w:val="24"/>
        </w:rPr>
        <w:t>)</w:t>
      </w:r>
      <w:r w:rsidRPr="00794BC7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794BC7">
        <w:rPr>
          <w:rFonts w:ascii="Times New Roman" w:hAnsi="Times New Roman"/>
          <w:sz w:val="24"/>
          <w:szCs w:val="24"/>
        </w:rPr>
        <w:t>приемных (</w:t>
      </w:r>
      <w:r w:rsidRPr="00794BC7">
        <w:rPr>
          <w:rFonts w:ascii="Times New Roman" w:hAnsi="Times New Roman"/>
          <w:sz w:val="24"/>
          <w:szCs w:val="24"/>
        </w:rPr>
        <w:t>вступительных</w:t>
      </w:r>
      <w:r w:rsidR="008B3870" w:rsidRPr="00794BC7">
        <w:rPr>
          <w:rFonts w:ascii="Times New Roman" w:hAnsi="Times New Roman"/>
          <w:sz w:val="24"/>
          <w:szCs w:val="24"/>
        </w:rPr>
        <w:t>)</w:t>
      </w:r>
      <w:r w:rsidRPr="00794BC7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 w:rsidRPr="00794BC7">
        <w:rPr>
          <w:rFonts w:ascii="Times New Roman" w:hAnsi="Times New Roman"/>
          <w:sz w:val="24"/>
          <w:szCs w:val="24"/>
        </w:rPr>
        <w:t xml:space="preserve">Запрос </w:t>
      </w:r>
      <w:r w:rsidRPr="00794BC7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794BC7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794BC7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D015EE" w:rsidRPr="00794BC7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             </w:t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D015EE" w:rsidRPr="00794BC7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794BC7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Pr="00794BC7" w:rsidRDefault="00D015EE" w:rsidP="00D015EE">
      <w:pPr>
        <w:pStyle w:val="aff5"/>
        <w:jc w:val="left"/>
        <w:rPr>
          <w:b w:val="0"/>
          <w:szCs w:val="24"/>
        </w:rPr>
        <w:sectPr w:rsidR="00D015EE" w:rsidRPr="00794BC7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794BC7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6" w:name="_Toc83988584"/>
      <w:r w:rsidRPr="00794BC7">
        <w:rPr>
          <w:b w:val="0"/>
          <w:bCs w:val="0"/>
          <w:szCs w:val="24"/>
        </w:rPr>
        <w:t xml:space="preserve">Приложение </w:t>
      </w:r>
      <w:r w:rsidR="003878A8" w:rsidRPr="00794BC7">
        <w:rPr>
          <w:b w:val="0"/>
          <w:bCs w:val="0"/>
          <w:szCs w:val="24"/>
        </w:rPr>
        <w:t>8</w:t>
      </w:r>
      <w:bookmarkEnd w:id="306"/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E42CFE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612E8C" w:rsidRPr="00794BC7" w:rsidRDefault="00612E8C" w:rsidP="007050A0">
      <w:pPr>
        <w:pStyle w:val="2-"/>
      </w:pPr>
    </w:p>
    <w:p w:rsidR="00612E8C" w:rsidRPr="00794BC7" w:rsidRDefault="00612E8C" w:rsidP="007050A0">
      <w:pPr>
        <w:pStyle w:val="2-"/>
      </w:pPr>
    </w:p>
    <w:p w:rsidR="00612E8C" w:rsidRPr="00794BC7" w:rsidRDefault="00612E8C" w:rsidP="007050A0">
      <w:pPr>
        <w:pStyle w:val="2-"/>
        <w:rPr>
          <w:bCs w:val="0"/>
        </w:rPr>
      </w:pPr>
      <w:bookmarkStart w:id="307" w:name="_Toc83988585"/>
      <w:r w:rsidRPr="00794BC7">
        <w:t xml:space="preserve">Форма уведомления </w:t>
      </w:r>
      <w:proofErr w:type="gramStart"/>
      <w:r w:rsidRPr="00794BC7">
        <w:t xml:space="preserve">о посещении </w:t>
      </w:r>
      <w:r w:rsidR="00AC1877" w:rsidRPr="00794BC7">
        <w:t xml:space="preserve">Организации </w:t>
      </w:r>
      <w:r w:rsidRPr="00794BC7">
        <w:t>для подписания договора об образовании на обучение по дополнительным общеобразовательным программам</w:t>
      </w:r>
      <w:proofErr w:type="gramEnd"/>
      <w:r w:rsidR="002364B4" w:rsidRPr="00794BC7">
        <w:rPr>
          <w:bCs w:val="0"/>
        </w:rPr>
        <w:t>, а также программам спортивной подготовки</w:t>
      </w:r>
      <w:bookmarkEnd w:id="307"/>
      <w:r w:rsidRPr="00794BC7">
        <w:rPr>
          <w:bCs w:val="0"/>
        </w:rPr>
        <w:t xml:space="preserve"> </w:t>
      </w:r>
    </w:p>
    <w:p w:rsidR="00612E8C" w:rsidRPr="00794BC7" w:rsidRDefault="00612E8C" w:rsidP="00612E8C">
      <w:pPr>
        <w:pStyle w:val="aff5"/>
        <w:spacing w:after="0"/>
        <w:rPr>
          <w:b w:val="0"/>
          <w:szCs w:val="24"/>
        </w:rPr>
      </w:pPr>
      <w:r w:rsidRPr="00794BC7">
        <w:rPr>
          <w:b w:val="0"/>
          <w:szCs w:val="24"/>
        </w:rPr>
        <w:t>(оформляется на официальном бланке Организации)</w:t>
      </w:r>
    </w:p>
    <w:p w:rsidR="00612E8C" w:rsidRPr="00794BC7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794BC7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794BC7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BC7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794BC7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794BC7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794BC7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794BC7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«___»____________ 20 __ г.</w:t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794BC7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2E8C" w:rsidRPr="00794BC7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 w:rsidRPr="00794BC7">
        <w:rPr>
          <w:rFonts w:ascii="Times New Roman" w:hAnsi="Times New Roman"/>
          <w:sz w:val="24"/>
          <w:szCs w:val="24"/>
        </w:rPr>
        <w:t>Запроса</w:t>
      </w:r>
      <w:r w:rsidRPr="00794BC7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12E8C" w:rsidRPr="00794BC7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612E8C" w:rsidRPr="00794BC7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794BC7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F1958" w:rsidRPr="00794BC7" w:rsidRDefault="00612E8C" w:rsidP="005016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794BC7">
        <w:rPr>
          <w:rFonts w:ascii="Times New Roman" w:hAnsi="Times New Roman"/>
          <w:bCs/>
          <w:sz w:val="24"/>
          <w:szCs w:val="24"/>
        </w:rPr>
        <w:t>предоставлении Муниципальной услуги «</w:t>
      </w:r>
      <w:r w:rsidR="00E42CFE" w:rsidRPr="00794BC7">
        <w:rPr>
          <w:rFonts w:ascii="Times New Roman" w:hAnsi="Times New Roman"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="00BF1958" w:rsidRPr="00794BC7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612E8C" w:rsidRPr="00794BC7" w:rsidRDefault="00612E8C" w:rsidP="00501650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>(фамилия, инициалы)</w:t>
      </w:r>
      <w:r w:rsidRPr="00794BC7">
        <w:rPr>
          <w:rFonts w:ascii="Times New Roman" w:hAnsi="Times New Roman"/>
          <w:bCs/>
          <w:sz w:val="24"/>
          <w:szCs w:val="24"/>
        </w:rPr>
        <w:br/>
      </w:r>
      <w:r w:rsidR="00501650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794BC7">
        <w:rPr>
          <w:rFonts w:ascii="Times New Roman" w:hAnsi="Times New Roman"/>
          <w:sz w:val="24"/>
          <w:szCs w:val="24"/>
        </w:rPr>
        <w:t>4</w:t>
      </w:r>
      <w:r w:rsidR="00AE6D41" w:rsidRPr="00794BC7">
        <w:rPr>
          <w:rFonts w:ascii="Times New Roman" w:hAnsi="Times New Roman"/>
          <w:sz w:val="24"/>
          <w:szCs w:val="24"/>
        </w:rPr>
        <w:t xml:space="preserve"> (</w:t>
      </w:r>
      <w:r w:rsidR="00BC257F" w:rsidRPr="00794BC7">
        <w:rPr>
          <w:rFonts w:ascii="Times New Roman" w:hAnsi="Times New Roman"/>
          <w:sz w:val="24"/>
          <w:szCs w:val="24"/>
        </w:rPr>
        <w:t>четырех</w:t>
      </w:r>
      <w:r w:rsidR="00AE6D41" w:rsidRPr="00794BC7">
        <w:rPr>
          <w:rFonts w:ascii="Times New Roman" w:hAnsi="Times New Roman"/>
          <w:sz w:val="24"/>
          <w:szCs w:val="24"/>
        </w:rPr>
        <w:t>)</w:t>
      </w:r>
      <w:r w:rsidRPr="00794BC7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794BC7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794BC7">
        <w:rPr>
          <w:rFonts w:ascii="Times New Roman" w:hAnsi="Times New Roman"/>
          <w:sz w:val="24"/>
          <w:szCs w:val="24"/>
        </w:rPr>
        <w:t>Муниципальной у</w:t>
      </w:r>
      <w:r w:rsidRPr="00794BC7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794BC7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794BC7">
        <w:rPr>
          <w:rFonts w:ascii="Times New Roman" w:hAnsi="Times New Roman"/>
          <w:sz w:val="24"/>
          <w:szCs w:val="24"/>
        </w:rPr>
        <w:t>Муниципальной у</w:t>
      </w:r>
      <w:r w:rsidRPr="00794BC7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794BC7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794BC7" w:rsidRDefault="00612E8C" w:rsidP="00501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612E8C" w:rsidRPr="00794BC7" w:rsidRDefault="00612E8C" w:rsidP="005016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              </w:t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</w:r>
      <w:r w:rsidRPr="00794BC7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612E8C" w:rsidRPr="00794BC7" w:rsidRDefault="00612E8C" w:rsidP="00501650">
      <w:pPr>
        <w:spacing w:after="0" w:line="240" w:lineRule="auto"/>
      </w:pPr>
      <w:r w:rsidRPr="00794BC7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794BC7" w:rsidRDefault="00612E8C" w:rsidP="0050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794BC7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794BC7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8" w:name="_Toc83988586"/>
      <w:r w:rsidRPr="00794BC7">
        <w:rPr>
          <w:b w:val="0"/>
          <w:bCs w:val="0"/>
          <w:szCs w:val="24"/>
        </w:rPr>
        <w:t xml:space="preserve">Приложение </w:t>
      </w:r>
      <w:r w:rsidR="003878A8" w:rsidRPr="00794BC7">
        <w:rPr>
          <w:b w:val="0"/>
          <w:bCs w:val="0"/>
          <w:szCs w:val="24"/>
        </w:rPr>
        <w:t>9</w:t>
      </w:r>
      <w:bookmarkEnd w:id="308"/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794BC7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BD1969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612E8C">
      <w:pPr>
        <w:pStyle w:val="aff5"/>
        <w:spacing w:after="0"/>
        <w:rPr>
          <w:szCs w:val="24"/>
        </w:rPr>
      </w:pPr>
    </w:p>
    <w:p w:rsidR="00612E8C" w:rsidRPr="00794BC7" w:rsidRDefault="00612E8C" w:rsidP="007050A0">
      <w:pPr>
        <w:pStyle w:val="2-"/>
      </w:pPr>
    </w:p>
    <w:p w:rsidR="007F7218" w:rsidRPr="00794BC7" w:rsidRDefault="007F7218" w:rsidP="007050A0">
      <w:pPr>
        <w:pStyle w:val="2-"/>
      </w:pPr>
      <w:bookmarkStart w:id="309" w:name="_Toc83988587"/>
      <w:r w:rsidRPr="00794BC7">
        <w:t xml:space="preserve">Форма договора об образовании на </w:t>
      </w:r>
      <w:proofErr w:type="gramStart"/>
      <w:r w:rsidRPr="00794BC7">
        <w:t>обучение</w:t>
      </w:r>
      <w:proofErr w:type="gramEnd"/>
      <w:r w:rsidRPr="00794BC7">
        <w:t xml:space="preserve"> по дополнительным образовательным программам</w:t>
      </w:r>
      <w:r w:rsidR="002364B4" w:rsidRPr="00794BC7">
        <w:rPr>
          <w:bCs w:val="0"/>
        </w:rPr>
        <w:t>/программам спортивной подготовки</w:t>
      </w:r>
      <w:bookmarkEnd w:id="309"/>
    </w:p>
    <w:p w:rsidR="00285E39" w:rsidRPr="00794BC7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Pr="00794BC7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2364B4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(место заключения договора)</w:t>
      </w:r>
      <w:r w:rsidR="00651A97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2B9C" w:rsidRPr="00794B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794B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794B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94BC7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Par72"/>
      <w:bookmarkStart w:id="311" w:name="_Toc38631252"/>
      <w:bookmarkStart w:id="312" w:name="_Toc38632295"/>
      <w:bookmarkEnd w:id="310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1"/>
      <w:bookmarkEnd w:id="312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/программы спортивной подготовки</w:t>
      </w:r>
      <w:proofErr w:type="gramEnd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/программами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:rsidR="007F7218" w:rsidRPr="00794BC7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3" w:name="Par96"/>
      <w:bookmarkEnd w:id="313"/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_Toc38631253"/>
      <w:bookmarkStart w:id="315" w:name="_Toc38632296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4"/>
        <w:bookmarkEnd w:id="315"/>
      </w:hyperlink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Pr="00794BC7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Par109"/>
      <w:bookmarkStart w:id="317" w:name="_Toc38631254"/>
      <w:bookmarkStart w:id="318" w:name="_Toc38632297"/>
      <w:bookmarkStart w:id="319" w:name="_Toc38635495"/>
      <w:bookmarkStart w:id="320" w:name="_Toc38832274"/>
      <w:bookmarkStart w:id="321" w:name="_Toc38912078"/>
      <w:bookmarkStart w:id="322" w:name="_Toc38912499"/>
      <w:bookmarkStart w:id="323" w:name="_Toc39769939"/>
      <w:bookmarkStart w:id="324" w:name="_Toc40710578"/>
      <w:bookmarkStart w:id="325" w:name="_Toc40861805"/>
      <w:bookmarkEnd w:id="316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7"/>
      <w:bookmarkEnd w:id="318"/>
      <w:bookmarkEnd w:id="319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0"/>
      <w:bookmarkEnd w:id="321"/>
      <w:bookmarkEnd w:id="322"/>
      <w:bookmarkEnd w:id="323"/>
      <w:bookmarkEnd w:id="324"/>
      <w:bookmarkEnd w:id="325"/>
    </w:p>
    <w:p w:rsidR="003501F2" w:rsidRPr="00794BC7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Pr="00794BC7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/программой 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/програм</w:t>
      </w:r>
      <w:r w:rsidR="00651A97" w:rsidRPr="00794BC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51A97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 w:rsidRPr="00794BC7">
        <w:rPr>
          <w:rFonts w:ascii="Times New Roman" w:eastAsia="Times New Roman" w:hAnsi="Times New Roman"/>
          <w:sz w:val="24"/>
          <w:szCs w:val="24"/>
          <w:lang w:eastAsia="ru-RU"/>
        </w:rPr>
        <w:t>спортивной подготовки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30"/>
      <w:bookmarkStart w:id="327" w:name="_Toc38631255"/>
      <w:bookmarkStart w:id="328" w:name="_Toc38632298"/>
      <w:bookmarkEnd w:id="326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7"/>
        <w:bookmarkEnd w:id="328"/>
      </w:hyperlink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94BC7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94BC7" w:rsidRDefault="00A15DFA" w:rsidP="0065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3501F2" w:rsidRPr="00794BC7" w:rsidRDefault="00A15DFA" w:rsidP="0065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за наличный расчет/в безналич</w:t>
      </w:r>
      <w:r w:rsidR="00F6575B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порядке на счет, указанный </w:t>
      </w:r>
      <w:r w:rsidR="00741D67" w:rsidRPr="00794B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186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44"/>
      <w:bookmarkStart w:id="330" w:name="_Toc38631256"/>
      <w:bookmarkStart w:id="331" w:name="_Toc38632299"/>
      <w:bookmarkEnd w:id="329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0"/>
      <w:bookmarkEnd w:id="331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794BC7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Заказчик (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94BC7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60"/>
      <w:bookmarkStart w:id="333" w:name="_Toc38631257"/>
      <w:bookmarkStart w:id="334" w:name="_Toc38632300"/>
      <w:bookmarkEnd w:id="332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3"/>
      <w:bookmarkEnd w:id="334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5"/>
      <w:bookmarkStart w:id="336" w:name="_Toc38631258"/>
      <w:bookmarkStart w:id="337" w:name="_Toc38632301"/>
      <w:bookmarkEnd w:id="335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6"/>
      <w:bookmarkEnd w:id="337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79"/>
      <w:bookmarkStart w:id="339" w:name="_Toc38631259"/>
      <w:bookmarkStart w:id="340" w:name="_Toc38632302"/>
      <w:bookmarkEnd w:id="338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9"/>
      <w:bookmarkEnd w:id="340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94BC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94BC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1" w:name="Par186"/>
      <w:bookmarkStart w:id="342" w:name="_Toc38631260"/>
      <w:bookmarkStart w:id="343" w:name="_Toc38632303"/>
      <w:bookmarkEnd w:id="341"/>
      <w:r w:rsidRPr="00794BC7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2"/>
      <w:bookmarkEnd w:id="343"/>
    </w:p>
    <w:p w:rsidR="003501F2" w:rsidRPr="00794BC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3474"/>
        <w:gridCol w:w="3474"/>
      </w:tblGrid>
      <w:tr w:rsidR="003501F2" w:rsidRPr="00794BC7" w:rsidTr="003501F2">
        <w:tc>
          <w:tcPr>
            <w:tcW w:w="3662" w:type="dxa"/>
          </w:tcPr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94BC7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794BC7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94BC7">
              <w:rPr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94BC7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794BC7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94BC7">
              <w:rPr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794BC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94BC7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794BC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794BC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94BC7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794BC7" w:rsidRDefault="00B85CFC">
      <w:r w:rsidRPr="00794BC7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94BC7">
        <w:t>------------------------------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2"/>
      <w:bookmarkEnd w:id="344"/>
      <w:r w:rsidRPr="00794BC7">
        <w:rPr>
          <w:rFonts w:ascii="Times New Roman" w:hAnsi="Times New Roman" w:cs="Times New Roman"/>
        </w:rPr>
        <w:t>&lt;1</w:t>
      </w:r>
      <w:proofErr w:type="gramStart"/>
      <w:r w:rsidRPr="00794BC7">
        <w:rPr>
          <w:rFonts w:ascii="Times New Roman" w:hAnsi="Times New Roman" w:cs="Times New Roman"/>
        </w:rPr>
        <w:t>&gt; К</w:t>
      </w:r>
      <w:proofErr w:type="gramEnd"/>
      <w:r w:rsidRPr="00794BC7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94BC7">
          <w:rPr>
            <w:rFonts w:ascii="Times New Roman" w:hAnsi="Times New Roman" w:cs="Times New Roman"/>
          </w:rPr>
          <w:t>2012 г</w:t>
        </w:r>
      </w:smartTag>
      <w:r w:rsidRPr="00794BC7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3"/>
      <w:bookmarkEnd w:id="345"/>
      <w:r w:rsidRPr="00794BC7">
        <w:rPr>
          <w:rFonts w:ascii="Times New Roman" w:hAnsi="Times New Roman" w:cs="Times New Roman"/>
        </w:rPr>
        <w:t>&lt;2</w:t>
      </w:r>
      <w:proofErr w:type="gramStart"/>
      <w:r w:rsidRPr="00794BC7">
        <w:rPr>
          <w:rFonts w:ascii="Times New Roman" w:hAnsi="Times New Roman" w:cs="Times New Roman"/>
        </w:rPr>
        <w:t>&gt; З</w:t>
      </w:r>
      <w:proofErr w:type="gramEnd"/>
      <w:r w:rsidRPr="00794BC7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4"/>
      <w:bookmarkEnd w:id="346"/>
      <w:r w:rsidRPr="00794BC7">
        <w:rPr>
          <w:rFonts w:ascii="Times New Roman" w:hAnsi="Times New Roman" w:cs="Times New Roman"/>
        </w:rPr>
        <w:t>&lt;3</w:t>
      </w:r>
      <w:proofErr w:type="gramStart"/>
      <w:r w:rsidRPr="00794BC7">
        <w:rPr>
          <w:rFonts w:ascii="Times New Roman" w:hAnsi="Times New Roman" w:cs="Times New Roman"/>
        </w:rPr>
        <w:t>&gt; В</w:t>
      </w:r>
      <w:proofErr w:type="gramEnd"/>
      <w:r w:rsidRPr="00794BC7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794BC7">
        <w:rPr>
          <w:rFonts w:ascii="Times New Roman" w:hAnsi="Times New Roman" w:cs="Times New Roman"/>
        </w:rPr>
        <w:t>Обучающемуся</w:t>
      </w:r>
      <w:proofErr w:type="gramEnd"/>
      <w:r w:rsidRPr="00794BC7">
        <w:rPr>
          <w:rFonts w:ascii="Times New Roman" w:hAnsi="Times New Roman" w:cs="Times New Roman"/>
        </w:rPr>
        <w:t>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C7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6"/>
      <w:bookmarkEnd w:id="347"/>
      <w:r w:rsidRPr="00794BC7">
        <w:rPr>
          <w:rFonts w:ascii="Times New Roman" w:hAnsi="Times New Roman" w:cs="Times New Roman"/>
        </w:rPr>
        <w:t>&lt;4</w:t>
      </w:r>
      <w:proofErr w:type="gramStart"/>
      <w:r w:rsidRPr="00794BC7">
        <w:rPr>
          <w:rFonts w:ascii="Times New Roman" w:hAnsi="Times New Roman" w:cs="Times New Roman"/>
        </w:rPr>
        <w:t>&gt; З</w:t>
      </w:r>
      <w:proofErr w:type="gramEnd"/>
      <w:r w:rsidRPr="00794BC7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7"/>
      <w:bookmarkEnd w:id="348"/>
      <w:r w:rsidRPr="00794BC7">
        <w:rPr>
          <w:rFonts w:ascii="Times New Roman" w:hAnsi="Times New Roman" w:cs="Times New Roman"/>
        </w:rPr>
        <w:t>&lt;5</w:t>
      </w:r>
      <w:proofErr w:type="gramStart"/>
      <w:r w:rsidRPr="00794BC7">
        <w:rPr>
          <w:rFonts w:ascii="Times New Roman" w:hAnsi="Times New Roman" w:cs="Times New Roman"/>
        </w:rPr>
        <w:t>&gt; З</w:t>
      </w:r>
      <w:proofErr w:type="gramEnd"/>
      <w:r w:rsidRPr="00794BC7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8"/>
      <w:bookmarkEnd w:id="349"/>
      <w:r w:rsidRPr="00794BC7">
        <w:rPr>
          <w:rFonts w:ascii="Times New Roman" w:hAnsi="Times New Roman" w:cs="Times New Roman"/>
        </w:rPr>
        <w:t>&lt;6</w:t>
      </w:r>
      <w:proofErr w:type="gramStart"/>
      <w:r w:rsidRPr="00794BC7">
        <w:rPr>
          <w:rFonts w:ascii="Times New Roman" w:hAnsi="Times New Roman" w:cs="Times New Roman"/>
        </w:rPr>
        <w:t>&gt; З</w:t>
      </w:r>
      <w:proofErr w:type="gramEnd"/>
      <w:r w:rsidRPr="00794BC7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9"/>
      <w:bookmarkEnd w:id="350"/>
      <w:proofErr w:type="gramStart"/>
      <w:r w:rsidRPr="00794BC7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94BC7">
          <w:rPr>
            <w:rFonts w:ascii="Times New Roman" w:hAnsi="Times New Roman" w:cs="Times New Roman"/>
          </w:rPr>
          <w:t>2012 г</w:t>
        </w:r>
      </w:smartTag>
      <w:r w:rsidRPr="00794BC7">
        <w:rPr>
          <w:rFonts w:ascii="Times New Roman" w:hAnsi="Times New Roman" w:cs="Times New Roman"/>
        </w:rPr>
        <w:t>. N 273-ФЗ "Об образовании в</w:t>
      </w:r>
      <w:proofErr w:type="gramEnd"/>
      <w:r w:rsidRPr="00794BC7">
        <w:rPr>
          <w:rFonts w:ascii="Times New Roman" w:hAnsi="Times New Roman" w:cs="Times New Roman"/>
        </w:rPr>
        <w:t xml:space="preserve"> </w:t>
      </w:r>
      <w:proofErr w:type="gramStart"/>
      <w:r w:rsidRPr="00794BC7">
        <w:rPr>
          <w:rFonts w:ascii="Times New Roman" w:hAnsi="Times New Roman" w:cs="Times New Roman"/>
        </w:rPr>
        <w:t>Российской Федерации").</w:t>
      </w:r>
      <w:proofErr w:type="gramEnd"/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0"/>
      <w:bookmarkEnd w:id="351"/>
      <w:r w:rsidRPr="00794BC7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1"/>
      <w:bookmarkEnd w:id="352"/>
      <w:r w:rsidRPr="00794BC7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794BC7">
        <w:rPr>
          <w:rFonts w:ascii="Times New Roman" w:hAnsi="Times New Roman" w:cs="Times New Roman"/>
        </w:rPr>
        <w:t xml:space="preserve">сентября </w:t>
      </w:r>
      <w:r w:rsidRPr="00794BC7">
        <w:rPr>
          <w:rFonts w:ascii="Times New Roman" w:hAnsi="Times New Roman" w:cs="Times New Roman"/>
        </w:rPr>
        <w:t>20</w:t>
      </w:r>
      <w:r w:rsidR="00BC257F" w:rsidRPr="00794BC7">
        <w:rPr>
          <w:rFonts w:ascii="Times New Roman" w:hAnsi="Times New Roman" w:cs="Times New Roman"/>
        </w:rPr>
        <w:t>20</w:t>
      </w:r>
      <w:r w:rsidRPr="00794BC7">
        <w:rPr>
          <w:rFonts w:ascii="Times New Roman" w:hAnsi="Times New Roman" w:cs="Times New Roman"/>
        </w:rPr>
        <w:t xml:space="preserve"> г. N </w:t>
      </w:r>
      <w:r w:rsidR="00BC257F" w:rsidRPr="00794BC7">
        <w:rPr>
          <w:rFonts w:ascii="Times New Roman" w:hAnsi="Times New Roman" w:cs="Times New Roman"/>
        </w:rPr>
        <w:t xml:space="preserve">1441 </w:t>
      </w:r>
      <w:r w:rsidRPr="00794BC7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 w:rsidRPr="00794BC7">
        <w:rPr>
          <w:rFonts w:ascii="Times New Roman" w:hAnsi="Times New Roman" w:cs="Times New Roman"/>
        </w:rPr>
        <w:t>0</w:t>
      </w:r>
      <w:r w:rsidRPr="00794BC7">
        <w:rPr>
          <w:rFonts w:ascii="Times New Roman" w:hAnsi="Times New Roman" w:cs="Times New Roman"/>
        </w:rPr>
        <w:t>, N 3</w:t>
      </w:r>
      <w:r w:rsidR="00B02BC2" w:rsidRPr="00794BC7">
        <w:rPr>
          <w:rFonts w:ascii="Times New Roman" w:hAnsi="Times New Roman" w:cs="Times New Roman"/>
        </w:rPr>
        <w:t>9</w:t>
      </w:r>
      <w:r w:rsidRPr="00794BC7">
        <w:rPr>
          <w:rFonts w:ascii="Times New Roman" w:hAnsi="Times New Roman" w:cs="Times New Roman"/>
        </w:rPr>
        <w:t xml:space="preserve">, ст. </w:t>
      </w:r>
      <w:r w:rsidR="00B02BC2" w:rsidRPr="00794BC7">
        <w:rPr>
          <w:rFonts w:ascii="Times New Roman" w:hAnsi="Times New Roman" w:cs="Times New Roman"/>
        </w:rPr>
        <w:t>6035</w:t>
      </w:r>
      <w:r w:rsidRPr="00794BC7">
        <w:rPr>
          <w:rFonts w:ascii="Times New Roman" w:hAnsi="Times New Roman" w:cs="Times New Roman"/>
        </w:rPr>
        <w:t>).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2"/>
      <w:bookmarkEnd w:id="353"/>
      <w:r w:rsidRPr="00794BC7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94BC7">
          <w:rPr>
            <w:rFonts w:ascii="Times New Roman" w:hAnsi="Times New Roman" w:cs="Times New Roman"/>
          </w:rPr>
          <w:t>2012 г</w:t>
        </w:r>
      </w:smartTag>
      <w:r w:rsidRPr="00794BC7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3"/>
      <w:bookmarkEnd w:id="354"/>
      <w:proofErr w:type="gramStart"/>
      <w:r w:rsidRPr="00794BC7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794BC7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94BC7">
          <w:rPr>
            <w:rFonts w:ascii="Times New Roman" w:hAnsi="Times New Roman" w:cs="Times New Roman"/>
          </w:rPr>
          <w:t>2012 г</w:t>
        </w:r>
      </w:smartTag>
      <w:r w:rsidRPr="00794BC7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4"/>
      <w:bookmarkEnd w:id="355"/>
      <w:r w:rsidRPr="00794BC7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94BC7">
          <w:rPr>
            <w:rFonts w:ascii="Times New Roman" w:hAnsi="Times New Roman" w:cs="Times New Roman"/>
          </w:rPr>
          <w:t>2012 г</w:t>
        </w:r>
      </w:smartTag>
      <w:r w:rsidRPr="00794BC7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5"/>
      <w:bookmarkEnd w:id="356"/>
      <w:r w:rsidRPr="00794BC7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6"/>
      <w:bookmarkEnd w:id="357"/>
      <w:r w:rsidRPr="00794BC7">
        <w:rPr>
          <w:rFonts w:ascii="Times New Roman" w:hAnsi="Times New Roman" w:cs="Times New Roman"/>
        </w:rPr>
        <w:t>&lt;14</w:t>
      </w:r>
      <w:proofErr w:type="gramStart"/>
      <w:r w:rsidRPr="00794BC7">
        <w:rPr>
          <w:rFonts w:ascii="Times New Roman" w:hAnsi="Times New Roman" w:cs="Times New Roman"/>
        </w:rPr>
        <w:t>&gt; В</w:t>
      </w:r>
      <w:proofErr w:type="gramEnd"/>
      <w:r w:rsidRPr="00794BC7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:rsidR="003501F2" w:rsidRPr="00794BC7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7"/>
      <w:bookmarkEnd w:id="358"/>
      <w:r w:rsidRPr="00794BC7">
        <w:rPr>
          <w:rFonts w:ascii="Times New Roman" w:hAnsi="Times New Roman" w:cs="Times New Roman"/>
        </w:rPr>
        <w:t>&lt;15</w:t>
      </w:r>
      <w:proofErr w:type="gramStart"/>
      <w:r w:rsidRPr="00794BC7">
        <w:rPr>
          <w:rFonts w:ascii="Times New Roman" w:hAnsi="Times New Roman" w:cs="Times New Roman"/>
        </w:rPr>
        <w:t>&gt; З</w:t>
      </w:r>
      <w:proofErr w:type="gramEnd"/>
      <w:r w:rsidRPr="00794BC7">
        <w:rPr>
          <w:rFonts w:ascii="Times New Roman" w:hAnsi="Times New Roman" w:cs="Times New Roman"/>
        </w:rPr>
        <w:t>аполняется в случае, если Обучающийся является стороной договора.</w:t>
      </w:r>
    </w:p>
    <w:p w:rsidR="003501F2" w:rsidRPr="00794BC7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Pr="00794BC7" w:rsidRDefault="007F7218" w:rsidP="00FA3552">
      <w:pPr>
        <w:rPr>
          <w:rFonts w:ascii="Times New Roman" w:hAnsi="Times New Roman"/>
          <w:sz w:val="24"/>
          <w:szCs w:val="24"/>
        </w:rPr>
        <w:sectPr w:rsidR="007F7218" w:rsidRPr="00794BC7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794BC7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794BC7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9" w:name="_Toc83988588"/>
      <w:r w:rsidRPr="00794BC7">
        <w:rPr>
          <w:b w:val="0"/>
          <w:bCs w:val="0"/>
          <w:szCs w:val="24"/>
        </w:rPr>
        <w:t xml:space="preserve">Приложение </w:t>
      </w:r>
      <w:r w:rsidR="003878A8" w:rsidRPr="00794BC7">
        <w:rPr>
          <w:b w:val="0"/>
          <w:bCs w:val="0"/>
          <w:szCs w:val="24"/>
        </w:rPr>
        <w:t>10</w:t>
      </w:r>
      <w:bookmarkEnd w:id="359"/>
    </w:p>
    <w:p w:rsidR="00445B32" w:rsidRPr="00794BC7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</w:t>
      </w:r>
      <w:r w:rsidR="003A52FE" w:rsidRPr="00794BC7">
        <w:rPr>
          <w:b w:val="0"/>
          <w:bCs/>
          <w:szCs w:val="24"/>
        </w:rPr>
        <w:t>т</w:t>
      </w:r>
      <w:r w:rsidRPr="00794BC7">
        <w:rPr>
          <w:b w:val="0"/>
          <w:bCs/>
          <w:szCs w:val="24"/>
        </w:rPr>
        <w:t>иповому Административ</w:t>
      </w:r>
      <w:r w:rsidR="003A52FE" w:rsidRPr="00794BC7">
        <w:rPr>
          <w:b w:val="0"/>
          <w:bCs/>
          <w:szCs w:val="24"/>
        </w:rPr>
        <w:t>ному регламенту предоставления М</w:t>
      </w:r>
      <w:r w:rsidRPr="00794BC7">
        <w:rPr>
          <w:b w:val="0"/>
          <w:bCs/>
          <w:szCs w:val="24"/>
        </w:rPr>
        <w:t xml:space="preserve">униципальной услуги </w:t>
      </w:r>
    </w:p>
    <w:p w:rsidR="00445B32" w:rsidRPr="00794BC7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2C3682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445B32" w:rsidRPr="00794BC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794BC7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794BC7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794BC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794BC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794BC7" w:rsidRDefault="00FF15F0" w:rsidP="007050A0">
      <w:pPr>
        <w:pStyle w:val="2-"/>
      </w:pPr>
      <w:bookmarkStart w:id="360" w:name="_Toc83988589"/>
      <w:r w:rsidRPr="00794BC7">
        <w:t xml:space="preserve">Форма </w:t>
      </w:r>
      <w:r w:rsidR="00445B32" w:rsidRPr="00794BC7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0"/>
    </w:p>
    <w:p w:rsidR="003A52FE" w:rsidRPr="00794BC7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794BC7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/>
      </w:tblPr>
      <w:tblGrid>
        <w:gridCol w:w="5059"/>
        <w:gridCol w:w="5235"/>
      </w:tblGrid>
      <w:tr w:rsidR="00445B32" w:rsidRPr="00794BC7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794BC7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794BC7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794BC7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 w:rsidRPr="00794BC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794BC7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794BC7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_______</w:t>
      </w:r>
      <w:r w:rsidR="00512ECC" w:rsidRPr="00794BC7">
        <w:rPr>
          <w:rFonts w:ascii="Times New Roman" w:hAnsi="Times New Roman"/>
          <w:sz w:val="24"/>
          <w:szCs w:val="24"/>
        </w:rPr>
        <w:t>____________</w:t>
      </w:r>
      <w:r w:rsidRPr="00794BC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794BC7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794BC7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 w:rsidRPr="00794BC7">
        <w:rPr>
          <w:rFonts w:ascii="Times New Roman" w:hAnsi="Times New Roman"/>
          <w:sz w:val="24"/>
          <w:szCs w:val="24"/>
        </w:rPr>
        <w:t>________________</w:t>
      </w:r>
      <w:r w:rsidRPr="00794BC7">
        <w:rPr>
          <w:rFonts w:ascii="Times New Roman" w:hAnsi="Times New Roman"/>
          <w:sz w:val="24"/>
          <w:szCs w:val="24"/>
        </w:rPr>
        <w:t xml:space="preserve">(далее ‒ Организация), </w:t>
      </w:r>
      <w:proofErr w:type="gramStart"/>
      <w:r w:rsidRPr="00794BC7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794BC7">
        <w:rPr>
          <w:rFonts w:ascii="Times New Roman" w:hAnsi="Times New Roman"/>
          <w:sz w:val="24"/>
          <w:szCs w:val="24"/>
        </w:rPr>
        <w:t xml:space="preserve"> на основании лицензии № _____________,</w:t>
      </w:r>
      <w:r w:rsidR="00512ECC" w:rsidRPr="00794BC7">
        <w:rPr>
          <w:rFonts w:ascii="Times New Roman" w:hAnsi="Times New Roman"/>
          <w:sz w:val="24"/>
          <w:szCs w:val="24"/>
        </w:rPr>
        <w:t xml:space="preserve"> </w:t>
      </w:r>
      <w:r w:rsidRPr="00794BC7">
        <w:rPr>
          <w:rFonts w:ascii="Times New Roman" w:hAnsi="Times New Roman"/>
          <w:sz w:val="24"/>
          <w:szCs w:val="24"/>
        </w:rPr>
        <w:t>выданн</w:t>
      </w:r>
      <w:r w:rsidR="00913864" w:rsidRPr="00794BC7">
        <w:rPr>
          <w:rFonts w:ascii="Times New Roman" w:hAnsi="Times New Roman"/>
          <w:sz w:val="24"/>
          <w:szCs w:val="24"/>
        </w:rPr>
        <w:t>ой _______________</w:t>
      </w:r>
      <w:r w:rsidR="00512ECC" w:rsidRPr="00794BC7">
        <w:rPr>
          <w:rFonts w:ascii="Times New Roman" w:hAnsi="Times New Roman"/>
          <w:sz w:val="24"/>
          <w:szCs w:val="24"/>
        </w:rPr>
        <w:t>____________</w:t>
      </w:r>
      <w:r w:rsidR="00913864" w:rsidRPr="00794BC7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794BC7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 w:rsidRPr="00794BC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94BC7">
        <w:rPr>
          <w:rFonts w:ascii="Times New Roman" w:hAnsi="Times New Roman"/>
          <w:sz w:val="24"/>
          <w:szCs w:val="24"/>
        </w:rPr>
        <w:t xml:space="preserve">   </w:t>
      </w:r>
      <w:r w:rsidR="00445B32" w:rsidRPr="00794BC7">
        <w:rPr>
          <w:rFonts w:ascii="Times New Roman" w:hAnsi="Times New Roman"/>
          <w:sz w:val="24"/>
          <w:szCs w:val="24"/>
        </w:rPr>
        <w:t>(кем, когда)</w:t>
      </w:r>
    </w:p>
    <w:p w:rsidR="00913864" w:rsidRPr="00794BC7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794BC7">
        <w:rPr>
          <w:rFonts w:ascii="Times New Roman" w:hAnsi="Times New Roman"/>
          <w:sz w:val="24"/>
          <w:szCs w:val="24"/>
        </w:rPr>
        <w:t>_</w:t>
      </w:r>
      <w:r w:rsidR="00512ECC" w:rsidRPr="00794BC7">
        <w:rPr>
          <w:rFonts w:ascii="Times New Roman" w:hAnsi="Times New Roman"/>
          <w:sz w:val="24"/>
          <w:szCs w:val="24"/>
        </w:rPr>
        <w:t>_______</w:t>
      </w:r>
      <w:r w:rsidR="0027243B" w:rsidRPr="00794BC7">
        <w:rPr>
          <w:rFonts w:ascii="Times New Roman" w:hAnsi="Times New Roman"/>
          <w:sz w:val="24"/>
          <w:szCs w:val="24"/>
        </w:rPr>
        <w:t>__</w:t>
      </w:r>
      <w:r w:rsidR="00445B32" w:rsidRPr="00794BC7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 w:rsidRPr="00794BC7">
        <w:rPr>
          <w:rFonts w:ascii="Times New Roman" w:hAnsi="Times New Roman"/>
          <w:sz w:val="24"/>
          <w:szCs w:val="24"/>
        </w:rPr>
        <w:t>___________________</w:t>
      </w:r>
      <w:r w:rsidR="00445B32" w:rsidRPr="00794BC7">
        <w:rPr>
          <w:rFonts w:ascii="Times New Roman" w:hAnsi="Times New Roman"/>
          <w:sz w:val="24"/>
          <w:szCs w:val="24"/>
        </w:rPr>
        <w:t>___,</w:t>
      </w:r>
    </w:p>
    <w:p w:rsidR="00913864" w:rsidRPr="00794BC7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794BC7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794BC7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794BC7">
        <w:rPr>
          <w:rFonts w:ascii="Times New Roman" w:hAnsi="Times New Roman"/>
          <w:sz w:val="24"/>
          <w:szCs w:val="24"/>
        </w:rPr>
        <w:br/>
      </w:r>
      <w:r w:rsidR="0027243B" w:rsidRPr="00794BC7">
        <w:rPr>
          <w:rFonts w:ascii="Times New Roman" w:hAnsi="Times New Roman"/>
          <w:sz w:val="24"/>
          <w:szCs w:val="24"/>
        </w:rPr>
        <w:t xml:space="preserve">и </w:t>
      </w:r>
      <w:r w:rsidRPr="00794BC7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794BC7">
        <w:rPr>
          <w:rFonts w:ascii="Times New Roman" w:hAnsi="Times New Roman"/>
          <w:sz w:val="24"/>
          <w:szCs w:val="24"/>
        </w:rPr>
        <w:t>к» в лице__________</w:t>
      </w:r>
      <w:r w:rsidRPr="00794BC7">
        <w:rPr>
          <w:rFonts w:ascii="Times New Roman" w:hAnsi="Times New Roman"/>
          <w:sz w:val="24"/>
          <w:szCs w:val="24"/>
        </w:rPr>
        <w:t>___________</w:t>
      </w:r>
      <w:r w:rsidR="00512ECC" w:rsidRPr="00794BC7">
        <w:rPr>
          <w:rFonts w:ascii="Times New Roman" w:hAnsi="Times New Roman"/>
          <w:sz w:val="24"/>
          <w:szCs w:val="24"/>
        </w:rPr>
        <w:t>____________</w:t>
      </w:r>
      <w:r w:rsidRPr="00794BC7">
        <w:rPr>
          <w:rFonts w:ascii="Times New Roman" w:hAnsi="Times New Roman"/>
          <w:sz w:val="24"/>
          <w:szCs w:val="24"/>
        </w:rPr>
        <w:t>___________</w:t>
      </w:r>
    </w:p>
    <w:p w:rsidR="00913864" w:rsidRPr="00794BC7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 w:rsidRPr="00794BC7">
        <w:rPr>
          <w:rFonts w:ascii="Times New Roman" w:hAnsi="Times New Roman"/>
          <w:sz w:val="24"/>
          <w:szCs w:val="24"/>
        </w:rPr>
        <w:t>____________</w:t>
      </w:r>
      <w:r w:rsidR="00445B32" w:rsidRPr="00794BC7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794BC7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и___</w:t>
      </w:r>
      <w:r w:rsidR="00445B32" w:rsidRPr="00794BC7">
        <w:rPr>
          <w:rFonts w:ascii="Times New Roman" w:hAnsi="Times New Roman"/>
          <w:sz w:val="24"/>
          <w:szCs w:val="24"/>
        </w:rPr>
        <w:t>___________________________</w:t>
      </w:r>
      <w:r w:rsidRPr="00794BC7">
        <w:rPr>
          <w:rFonts w:ascii="Times New Roman" w:hAnsi="Times New Roman"/>
          <w:sz w:val="24"/>
          <w:szCs w:val="24"/>
        </w:rPr>
        <w:t>_________________________________________</w:t>
      </w:r>
      <w:r w:rsidR="00512ECC" w:rsidRPr="00794BC7">
        <w:rPr>
          <w:rFonts w:ascii="Times New Roman" w:hAnsi="Times New Roman"/>
          <w:sz w:val="24"/>
          <w:szCs w:val="24"/>
        </w:rPr>
        <w:t>____________</w:t>
      </w:r>
      <w:r w:rsidRPr="00794BC7">
        <w:rPr>
          <w:rFonts w:ascii="Times New Roman" w:hAnsi="Times New Roman"/>
          <w:sz w:val="24"/>
          <w:szCs w:val="24"/>
        </w:rPr>
        <w:t xml:space="preserve"> </w:t>
      </w:r>
      <w:r w:rsidR="00445B32" w:rsidRPr="00794BC7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794BC7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794BC7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794BC7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794BC7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794BC7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794BC7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794BC7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 w:rsidRPr="00794BC7">
        <w:rPr>
          <w:rFonts w:ascii="Times New Roman" w:hAnsi="Times New Roman" w:cs="Times New Roman"/>
          <w:sz w:val="24"/>
          <w:szCs w:val="24"/>
        </w:rPr>
        <w:t>___</w:t>
      </w:r>
      <w:r w:rsidRPr="00794BC7">
        <w:rPr>
          <w:rFonts w:ascii="Times New Roman" w:hAnsi="Times New Roman" w:cs="Times New Roman"/>
          <w:sz w:val="24"/>
          <w:szCs w:val="24"/>
        </w:rPr>
        <w:t>_____________</w:t>
      </w:r>
      <w:r w:rsidR="00512ECC" w:rsidRPr="00794BC7">
        <w:rPr>
          <w:rFonts w:ascii="Times New Roman" w:hAnsi="Times New Roman" w:cs="Times New Roman"/>
          <w:sz w:val="24"/>
          <w:szCs w:val="24"/>
        </w:rPr>
        <w:t>______</w:t>
      </w:r>
      <w:r w:rsidRPr="00794BC7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 w:rsidRPr="00794BC7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794BC7">
        <w:rPr>
          <w:rFonts w:ascii="Times New Roman" w:hAnsi="Times New Roman" w:cs="Times New Roman"/>
          <w:sz w:val="24"/>
          <w:szCs w:val="24"/>
        </w:rPr>
        <w:t>,</w:t>
      </w:r>
    </w:p>
    <w:p w:rsidR="0027243B" w:rsidRPr="00794BC7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794BC7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794BC7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BC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</w:t>
      </w:r>
      <w:r w:rsidR="0027243B" w:rsidRPr="00794BC7">
        <w:rPr>
          <w:rFonts w:ascii="Times New Roman" w:hAnsi="Times New Roman" w:cs="Times New Roman"/>
          <w:sz w:val="24"/>
          <w:szCs w:val="24"/>
        </w:rPr>
        <w:t>__</w:t>
      </w:r>
      <w:r w:rsidR="00512ECC" w:rsidRPr="00794BC7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794BC7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 w:rsidRPr="00794B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4BC7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794BC7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 w:rsidRPr="00794BC7">
        <w:rPr>
          <w:rFonts w:ascii="Times New Roman" w:hAnsi="Times New Roman" w:cs="Times New Roman"/>
          <w:sz w:val="24"/>
          <w:szCs w:val="24"/>
        </w:rPr>
        <w:t>________________</w:t>
      </w:r>
      <w:r w:rsidRPr="00794BC7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794BC7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 w:rsidRPr="00794BC7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794BC7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в соответствии </w:t>
      </w:r>
      <w:r w:rsidR="0027243B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794BC7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794BC7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794BC7">
        <w:rPr>
          <w:rFonts w:ascii="Times New Roman" w:hAnsi="Times New Roman" w:cs="Times New Roman"/>
          <w:sz w:val="24"/>
          <w:szCs w:val="24"/>
        </w:rPr>
        <w:t xml:space="preserve"> </w:t>
      </w:r>
      <w:r w:rsidRPr="00794BC7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794BC7">
        <w:rPr>
          <w:rFonts w:ascii="Times New Roman" w:hAnsi="Times New Roman" w:cs="Times New Roman"/>
          <w:sz w:val="24"/>
          <w:szCs w:val="24"/>
        </w:rPr>
        <w:t xml:space="preserve"> </w:t>
      </w:r>
      <w:r w:rsidRPr="00794BC7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794BC7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794BC7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794BC7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794BC7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794BC7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794BC7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в объединение _____________</w:t>
      </w:r>
      <w:r w:rsidR="00633559" w:rsidRPr="00794BC7">
        <w:rPr>
          <w:rFonts w:ascii="Times New Roman" w:hAnsi="Times New Roman" w:cs="Times New Roman"/>
          <w:sz w:val="24"/>
          <w:szCs w:val="24"/>
        </w:rPr>
        <w:t>__</w:t>
      </w:r>
      <w:r w:rsidR="00512ECC" w:rsidRPr="00794BC7">
        <w:rPr>
          <w:rFonts w:ascii="Times New Roman" w:hAnsi="Times New Roman" w:cs="Times New Roman"/>
          <w:sz w:val="24"/>
          <w:szCs w:val="24"/>
        </w:rPr>
        <w:t>__________</w:t>
      </w:r>
      <w:r w:rsidR="00633559" w:rsidRPr="00794BC7">
        <w:rPr>
          <w:rFonts w:ascii="Times New Roman" w:hAnsi="Times New Roman" w:cs="Times New Roman"/>
          <w:sz w:val="24"/>
          <w:szCs w:val="24"/>
        </w:rPr>
        <w:t>__________</w:t>
      </w:r>
      <w:r w:rsidRPr="00794BC7">
        <w:rPr>
          <w:rFonts w:ascii="Times New Roman" w:hAnsi="Times New Roman" w:cs="Times New Roman"/>
          <w:sz w:val="24"/>
          <w:szCs w:val="24"/>
        </w:rPr>
        <w:t>__</w:t>
      </w:r>
    </w:p>
    <w:p w:rsidR="00512ECC" w:rsidRPr="00794BC7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 w:rsidRPr="00794B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794BC7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794BC7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794BC7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794BC7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794BC7">
        <w:rPr>
          <w:rFonts w:ascii="Times New Roman" w:hAnsi="Times New Roman" w:cs="Times New Roman"/>
          <w:sz w:val="24"/>
          <w:szCs w:val="24"/>
        </w:rPr>
        <w:t>_____</w:t>
      </w:r>
      <w:r w:rsidR="00FF15F0" w:rsidRPr="00794BC7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794BC7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 w:rsidRPr="00794BC7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794BC7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794BC7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794BC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794BC7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794BC7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445B32" w:rsidRPr="00794BC7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794BC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794BC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794BC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794BC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794BC7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794BC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794BC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794BC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445B32" w:rsidRPr="00794BC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794BC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 xml:space="preserve">в Организацию и домой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794BC7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794BC7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794BC7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794BC7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794BC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794BC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794BC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794BC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794BC7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794BC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794BC7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794BC7">
        <w:rPr>
          <w:rFonts w:ascii="Times New Roman" w:hAnsi="Times New Roman" w:cs="Times New Roman"/>
          <w:sz w:val="24"/>
          <w:szCs w:val="24"/>
        </w:rPr>
        <w:t>Сертиф</w:t>
      </w:r>
      <w:r w:rsidRPr="00794BC7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794BC7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BC7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794BC7">
        <w:rPr>
          <w:rFonts w:ascii="Times New Roman" w:hAnsi="Times New Roman" w:cs="Times New Roman"/>
          <w:sz w:val="24"/>
          <w:szCs w:val="24"/>
        </w:rPr>
        <w:t xml:space="preserve">, </w:t>
      </w:r>
      <w:r w:rsidRPr="00794BC7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 w:rsidRPr="00794BC7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794BC7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 w:rsidRPr="00794BC7">
        <w:rPr>
          <w:rFonts w:ascii="Times New Roman" w:hAnsi="Times New Roman" w:cs="Times New Roman"/>
          <w:sz w:val="24"/>
          <w:szCs w:val="24"/>
        </w:rPr>
        <w:t xml:space="preserve"> </w:t>
      </w:r>
      <w:r w:rsidRPr="00794BC7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794BC7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794BC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794BC7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794BC7">
        <w:rPr>
          <w:rFonts w:ascii="Times New Roman" w:hAnsi="Times New Roman" w:cs="Times New Roman"/>
          <w:sz w:val="24"/>
          <w:szCs w:val="24"/>
        </w:rPr>
        <w:br/>
      </w:r>
      <w:r w:rsidRPr="00794B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794BC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794BC7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794BC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794BC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5B32" w:rsidRPr="00794BC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445B32" w:rsidRPr="00794BC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794BC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B32" w:rsidRPr="00794BC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794BC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794BC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794BC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794BC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794BC7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4BC7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 w:rsidRPr="00794BC7">
        <w:rPr>
          <w:rFonts w:ascii="Times New Roman" w:hAnsi="Times New Roman" w:cs="Times New Roman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794BC7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794BC7">
        <w:rPr>
          <w:rFonts w:ascii="Times New Roman" w:hAnsi="Times New Roman" w:cs="Times New Roman"/>
          <w:sz w:val="24"/>
          <w:szCs w:val="24"/>
        </w:rPr>
        <w:t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proofErr w:type="gramEnd"/>
      <w:r w:rsidR="00445B32" w:rsidRPr="00794BC7">
        <w:rPr>
          <w:rFonts w:ascii="Times New Roman" w:hAnsi="Times New Roman" w:cs="Times New Roman"/>
          <w:sz w:val="24"/>
          <w:szCs w:val="24"/>
        </w:rPr>
        <w:t xml:space="preserve">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794BC7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 w:rsidRPr="00794BC7">
        <w:rPr>
          <w:rFonts w:ascii="Times New Roman" w:hAnsi="Times New Roman" w:cs="Times New Roman"/>
          <w:sz w:val="24"/>
          <w:szCs w:val="24"/>
        </w:rPr>
        <w:t>п</w:t>
      </w:r>
      <w:r w:rsidR="00445B32" w:rsidRPr="00794BC7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794BC7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794BC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794BC7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794BC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Ref8586456"/>
      <w:r w:rsidRPr="00794BC7">
        <w:rPr>
          <w:rFonts w:ascii="Times New Roman" w:hAnsi="Times New Roman" w:cs="Times New Roman"/>
          <w:sz w:val="24"/>
          <w:szCs w:val="24"/>
        </w:rPr>
        <w:t xml:space="preserve">В соответствии со статьей 438 ГК РФ настоящий Договор признается заключенным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в момент подписания Заказчиком заявления о зачислении обучающегося на обучение по дополнительной общеобразовательной программе в рамках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выбранной образовательной услуги, что признается сторонами акцептом оферты.</w:t>
      </w:r>
    </w:p>
    <w:p w:rsidR="00445B32" w:rsidRPr="00794BC7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1"/>
    <w:p w:rsidR="00445B32" w:rsidRPr="00794BC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794BC7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794BC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 xml:space="preserve">7.1. Срок действия договора с _____________ </w:t>
      </w:r>
      <w:proofErr w:type="gramStart"/>
      <w:r w:rsidRPr="00794BC7">
        <w:rPr>
          <w:rFonts w:ascii="Times New Roman" w:hAnsi="Times New Roman"/>
          <w:sz w:val="24"/>
          <w:szCs w:val="24"/>
        </w:rPr>
        <w:t>г</w:t>
      </w:r>
      <w:proofErr w:type="gramEnd"/>
      <w:r w:rsidRPr="00794BC7">
        <w:rPr>
          <w:rFonts w:ascii="Times New Roman" w:hAnsi="Times New Roman"/>
          <w:sz w:val="24"/>
          <w:szCs w:val="24"/>
        </w:rPr>
        <w:t>. по _______________ г.</w:t>
      </w:r>
    </w:p>
    <w:p w:rsidR="00445B32" w:rsidRPr="00794BC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794BC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794BC7" w:rsidRDefault="00C835CB" w:rsidP="00C26560">
      <w:pPr>
        <w:pStyle w:val="aff5"/>
        <w:spacing w:after="0"/>
        <w:rPr>
          <w:szCs w:val="24"/>
        </w:rPr>
        <w:sectPr w:rsidR="00C835CB" w:rsidRPr="00794BC7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794BC7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794BC7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2" w:name="_Toc83988590"/>
      <w:r w:rsidRPr="00794BC7">
        <w:rPr>
          <w:b w:val="0"/>
          <w:bCs w:val="0"/>
          <w:szCs w:val="24"/>
        </w:rPr>
        <w:t xml:space="preserve">Приложение </w:t>
      </w:r>
      <w:r w:rsidR="00B75A9A" w:rsidRPr="00794BC7">
        <w:rPr>
          <w:b w:val="0"/>
          <w:bCs w:val="0"/>
          <w:szCs w:val="24"/>
        </w:rPr>
        <w:t>1</w:t>
      </w:r>
      <w:r w:rsidR="003878A8" w:rsidRPr="00794BC7">
        <w:rPr>
          <w:b w:val="0"/>
          <w:bCs w:val="0"/>
          <w:szCs w:val="24"/>
        </w:rPr>
        <w:t>1</w:t>
      </w:r>
      <w:bookmarkEnd w:id="362"/>
    </w:p>
    <w:p w:rsidR="00621C8B" w:rsidRPr="00794BC7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 xml:space="preserve">к </w:t>
      </w:r>
      <w:r w:rsidR="00B240D7" w:rsidRPr="00794BC7">
        <w:rPr>
          <w:b w:val="0"/>
          <w:bCs/>
          <w:szCs w:val="24"/>
        </w:rPr>
        <w:t>т</w:t>
      </w:r>
      <w:r w:rsidRPr="00794BC7">
        <w:rPr>
          <w:b w:val="0"/>
          <w:bCs/>
          <w:szCs w:val="24"/>
        </w:rPr>
        <w:t>иповому Административ</w:t>
      </w:r>
      <w:r w:rsidR="00B240D7" w:rsidRPr="00794BC7">
        <w:rPr>
          <w:b w:val="0"/>
          <w:bCs/>
          <w:szCs w:val="24"/>
        </w:rPr>
        <w:t>ному регламенту предоставления М</w:t>
      </w:r>
      <w:r w:rsidRPr="00794BC7">
        <w:rPr>
          <w:b w:val="0"/>
          <w:bCs/>
          <w:szCs w:val="24"/>
        </w:rPr>
        <w:t xml:space="preserve">униципальной услуги </w:t>
      </w:r>
    </w:p>
    <w:p w:rsidR="00621C8B" w:rsidRPr="00794BC7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794BC7">
        <w:rPr>
          <w:b w:val="0"/>
          <w:bCs/>
          <w:szCs w:val="24"/>
        </w:rPr>
        <w:t>«</w:t>
      </w:r>
      <w:r w:rsidR="00617691" w:rsidRPr="00794BC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794BC7">
        <w:rPr>
          <w:b w:val="0"/>
          <w:bCs/>
          <w:szCs w:val="24"/>
        </w:rPr>
        <w:t>»</w:t>
      </w:r>
    </w:p>
    <w:p w:rsidR="002E6D37" w:rsidRPr="00794BC7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794BC7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Pr="00794BC7" w:rsidRDefault="000E6DE1" w:rsidP="007050A0">
      <w:pPr>
        <w:pStyle w:val="2-"/>
      </w:pPr>
      <w:bookmarkStart w:id="363" w:name="_Toc437973310"/>
      <w:bookmarkStart w:id="364" w:name="_Toc438110052"/>
      <w:bookmarkStart w:id="365" w:name="_Toc438376264"/>
      <w:bookmarkStart w:id="366" w:name="_Toc510617049"/>
      <w:bookmarkStart w:id="367" w:name="_Hlk20901287"/>
    </w:p>
    <w:p w:rsidR="00746AA1" w:rsidRPr="00794BC7" w:rsidRDefault="00746AA1" w:rsidP="007050A0">
      <w:pPr>
        <w:pStyle w:val="2-"/>
      </w:pPr>
    </w:p>
    <w:p w:rsidR="00746AA1" w:rsidRPr="00794BC7" w:rsidRDefault="00746AA1" w:rsidP="007050A0">
      <w:pPr>
        <w:pStyle w:val="2-"/>
      </w:pPr>
    </w:p>
    <w:p w:rsidR="002E6D37" w:rsidRPr="00794BC7" w:rsidRDefault="002E6D37" w:rsidP="007050A0">
      <w:pPr>
        <w:pStyle w:val="2-"/>
      </w:pPr>
      <w:bookmarkStart w:id="368" w:name="_Toc83988591"/>
      <w:r w:rsidRPr="00794BC7">
        <w:t>Перечень и содержание административных действий, составляющих административные процедуры</w:t>
      </w:r>
      <w:bookmarkEnd w:id="363"/>
      <w:bookmarkEnd w:id="364"/>
      <w:bookmarkEnd w:id="365"/>
      <w:bookmarkEnd w:id="366"/>
      <w:bookmarkEnd w:id="368"/>
    </w:p>
    <w:bookmarkEnd w:id="367"/>
    <w:p w:rsidR="002E6D37" w:rsidRPr="00794BC7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Pr="00794BC7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69" w:name="_Toc437973314"/>
      <w:bookmarkStart w:id="370" w:name="_Toc438110056"/>
      <w:bookmarkStart w:id="371" w:name="_Toc438376268"/>
      <w:r w:rsidRPr="00794BC7">
        <w:rPr>
          <w:b/>
          <w:bCs/>
          <w:sz w:val="24"/>
          <w:szCs w:val="24"/>
        </w:rPr>
        <w:t>Порядок выполнен</w:t>
      </w:r>
      <w:r w:rsidR="00746AA1" w:rsidRPr="00794BC7">
        <w:rPr>
          <w:b/>
          <w:bCs/>
          <w:sz w:val="24"/>
          <w:szCs w:val="24"/>
        </w:rPr>
        <w:t>ия административных действий при</w:t>
      </w:r>
      <w:r w:rsidRPr="00794BC7">
        <w:rPr>
          <w:b/>
          <w:bCs/>
          <w:sz w:val="24"/>
          <w:szCs w:val="24"/>
        </w:rPr>
        <w:t xml:space="preserve"> обращении Заявителя </w:t>
      </w:r>
      <w:bookmarkEnd w:id="369"/>
      <w:bookmarkEnd w:id="370"/>
      <w:bookmarkEnd w:id="371"/>
      <w:r w:rsidRPr="00794BC7">
        <w:rPr>
          <w:b/>
          <w:bCs/>
          <w:sz w:val="24"/>
          <w:szCs w:val="24"/>
        </w:rPr>
        <w:t>посредством РПГУ</w:t>
      </w:r>
      <w:r w:rsidR="00A5764C" w:rsidRPr="00794BC7">
        <w:rPr>
          <w:b/>
          <w:bCs/>
          <w:sz w:val="24"/>
          <w:szCs w:val="24"/>
        </w:rPr>
        <w:t xml:space="preserve"> и ЕПГУ</w:t>
      </w:r>
    </w:p>
    <w:p w:rsidR="000E6DE1" w:rsidRPr="00794BC7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Pr="00794BC7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794BC7">
        <w:rPr>
          <w:b/>
          <w:bCs/>
          <w:sz w:val="24"/>
          <w:szCs w:val="24"/>
        </w:rPr>
        <w:t xml:space="preserve">Прием и регистрация </w:t>
      </w:r>
      <w:r w:rsidR="00F16A20" w:rsidRPr="00794BC7">
        <w:rPr>
          <w:b/>
          <w:bCs/>
          <w:sz w:val="24"/>
          <w:szCs w:val="24"/>
        </w:rPr>
        <w:t xml:space="preserve">Запроса </w:t>
      </w:r>
      <w:r w:rsidRPr="00794BC7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794BC7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794BC7" w:rsidTr="00DE0E95">
        <w:tc>
          <w:tcPr>
            <w:tcW w:w="1843" w:type="dxa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794BC7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794BC7" w:rsidTr="00DE0E95">
        <w:tc>
          <w:tcPr>
            <w:tcW w:w="1843" w:type="dxa"/>
            <w:shd w:val="clear" w:color="auto" w:fill="auto"/>
          </w:tcPr>
          <w:p w:rsidR="002E6D37" w:rsidRPr="00794BC7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 w:rsidRPr="00794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794BC7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 w:rsidRPr="00794B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 w:rsidRPr="00794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 w:rsidRPr="00794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 w:rsidRPr="00794BC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Pr="00794BC7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794BC7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794BC7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794BC7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794BC7">
              <w:rPr>
                <w:rFonts w:ascii="Times New Roman" w:hAnsi="Times New Roman"/>
                <w:sz w:val="24"/>
              </w:rPr>
              <w:t>З</w:t>
            </w:r>
            <w:r w:rsidR="008854CD" w:rsidRPr="00794BC7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794BC7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794BC7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794BC7">
              <w:rPr>
                <w:rFonts w:ascii="Times New Roman" w:hAnsi="Times New Roman"/>
                <w:sz w:val="24"/>
              </w:rPr>
              <w:t xml:space="preserve"> с РПГУ </w:t>
            </w:r>
            <w:r w:rsidR="00F93262" w:rsidRPr="00794BC7">
              <w:rPr>
                <w:rFonts w:ascii="Times New Roman" w:hAnsi="Times New Roman"/>
                <w:sz w:val="24"/>
              </w:rPr>
              <w:t xml:space="preserve"> и ЕПГУ </w:t>
            </w:r>
            <w:r w:rsidR="008854CD" w:rsidRPr="00794BC7">
              <w:rPr>
                <w:rFonts w:ascii="Times New Roman" w:hAnsi="Times New Roman"/>
                <w:sz w:val="24"/>
              </w:rPr>
              <w:t>ВИС</w:t>
            </w:r>
            <w:r w:rsidR="00CF3B6C" w:rsidRPr="00794BC7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794BC7">
              <w:rPr>
                <w:rFonts w:ascii="Times New Roman" w:hAnsi="Times New Roman"/>
                <w:sz w:val="24"/>
              </w:rPr>
              <w:t>.</w:t>
            </w:r>
          </w:p>
          <w:p w:rsidR="002E6D37" w:rsidRPr="00794BC7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794BC7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794BC7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794BC7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794BC7">
              <w:rPr>
                <w:rFonts w:ascii="Times New Roman" w:hAnsi="Times New Roman"/>
                <w:sz w:val="24"/>
              </w:rPr>
              <w:t>ВИС</w:t>
            </w:r>
            <w:r w:rsidR="00CF3B6C" w:rsidRPr="00794BC7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794BC7" w:rsidTr="00DE0E95">
        <w:tc>
          <w:tcPr>
            <w:tcW w:w="1843" w:type="dxa"/>
            <w:vMerge w:val="restart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794B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794B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794BC7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 w:rsidRPr="00794BC7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794BC7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794BC7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794BC7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794BC7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794BC7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794BC7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794BC7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794BC7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794BC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>,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794BC7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794BC7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794BC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794BC7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794BC7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 w:rsidRPr="00794BC7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794BC7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794BC7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794BC7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794BC7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 w:rsidRPr="00794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Pr="00794BC7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794BC7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794BC7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794BC7" w:rsidTr="00DE0E95">
        <w:tc>
          <w:tcPr>
            <w:tcW w:w="1843" w:type="dxa"/>
            <w:vMerge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794BC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794BC7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794BC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Pr="00794BC7" w:rsidRDefault="009F1D37" w:rsidP="0061769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BC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794BC7" w:rsidRDefault="002E6D37" w:rsidP="00617691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BC7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794BC7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794BC7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794BC7" w:rsidRDefault="002E6D37" w:rsidP="00617691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794BC7" w:rsidTr="00DE0E95">
        <w:tc>
          <w:tcPr>
            <w:tcW w:w="183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794BC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 w:rsidRPr="00794B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794BC7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="002A178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794BC7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794BC7" w:rsidTr="00DE0E95">
        <w:tc>
          <w:tcPr>
            <w:tcW w:w="1838" w:type="dxa"/>
            <w:vMerge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794BC7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794BC7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794BC7" w:rsidRDefault="00927D53" w:rsidP="00927D53">
      <w:pPr>
        <w:pStyle w:val="affff4"/>
        <w:tabs>
          <w:tab w:val="left" w:pos="6060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794BC7" w:rsidTr="001C0769">
        <w:tc>
          <w:tcPr>
            <w:tcW w:w="1809" w:type="dxa"/>
          </w:tcPr>
          <w:p w:rsidR="001C0769" w:rsidRPr="00794BC7" w:rsidRDefault="001C0769" w:rsidP="00D523A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7" w:type="dxa"/>
            <w:shd w:val="clear" w:color="auto" w:fill="auto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794BC7" w:rsidTr="001C0769">
        <w:trPr>
          <w:trHeight w:val="2826"/>
        </w:trPr>
        <w:tc>
          <w:tcPr>
            <w:tcW w:w="1809" w:type="dxa"/>
          </w:tcPr>
          <w:p w:rsidR="001C0769" w:rsidRPr="00794BC7" w:rsidRDefault="001C0769" w:rsidP="00D523A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794BC7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794BC7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794BC7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:rsidR="001C0769" w:rsidRPr="00794BC7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1C0769" w:rsidRPr="00794BC7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1C0769" w:rsidRPr="00794BC7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794BC7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794BC7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:rsidR="001C0769" w:rsidRPr="00794BC7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Pr="00794BC7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 w:rsidRPr="00794BC7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794BC7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 w:rsidRPr="00794BC7"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794BC7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794BC7" w:rsidTr="00DE0E95">
        <w:tc>
          <w:tcPr>
            <w:tcW w:w="183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2F8F" w:rsidRPr="00794BC7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="00312F8F" w:rsidRPr="00794BC7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794BC7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794BC7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794BC7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794BC7" w:rsidTr="00DE0E95">
        <w:tc>
          <w:tcPr>
            <w:tcW w:w="183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 xml:space="preserve">Публикация </w:t>
            </w:r>
            <w:r w:rsidR="006E2BA1" w:rsidRPr="00794BC7">
              <w:rPr>
                <w:sz w:val="24"/>
                <w:szCs w:val="24"/>
              </w:rPr>
              <w:t xml:space="preserve">информации </w:t>
            </w:r>
            <w:r w:rsidRPr="00794BC7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794BC7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 w:rsidRPr="00794BC7">
              <w:rPr>
                <w:rFonts w:ascii="Times New Roman" w:hAnsi="Times New Roman"/>
                <w:sz w:val="24"/>
                <w:szCs w:val="24"/>
              </w:rPr>
              <w:t>)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794BC7" w:rsidTr="00DE0E95">
        <w:tc>
          <w:tcPr>
            <w:tcW w:w="183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794BC7">
              <w:rPr>
                <w:sz w:val="24"/>
                <w:szCs w:val="24"/>
              </w:rPr>
              <w:t>/ЕПГУ</w:t>
            </w:r>
            <w:r w:rsidRPr="00794BC7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 w:rsidRPr="00794BC7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794BC7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 w:rsidRPr="00794BC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794BC7" w:rsidTr="00DE0E95">
        <w:tc>
          <w:tcPr>
            <w:tcW w:w="1838" w:type="dxa"/>
            <w:shd w:val="clear" w:color="auto" w:fill="auto"/>
          </w:tcPr>
          <w:p w:rsidR="0047519A" w:rsidRPr="00794BC7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794BC7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794BC7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794BC7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>18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794BC7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 w:rsidRPr="00794BC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794BC7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Pr="00794BC7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794BC7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794BC7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794BC7" w:rsidTr="00DE0E95">
        <w:tc>
          <w:tcPr>
            <w:tcW w:w="183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 w:rsidRPr="00794BC7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 w:rsidRPr="00794BC7">
              <w:rPr>
                <w:rFonts w:ascii="Times New Roman" w:hAnsi="Times New Roman"/>
                <w:sz w:val="24"/>
                <w:szCs w:val="24"/>
              </w:rPr>
              <w:t>)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>18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 w:rsidRPr="00794BC7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794BC7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794BC7" w:rsidTr="00DE0E95">
        <w:tc>
          <w:tcPr>
            <w:tcW w:w="183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645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794BC7">
              <w:rPr>
                <w:rFonts w:ascii="Times New Roman" w:hAnsi="Times New Roman"/>
                <w:sz w:val="24"/>
                <w:szCs w:val="24"/>
              </w:rPr>
              <w:t>,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794BC7" w:rsidTr="00DE0E95">
        <w:tc>
          <w:tcPr>
            <w:tcW w:w="183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794BC7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867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794BC7" w:rsidTr="00DE0E95">
        <w:tc>
          <w:tcPr>
            <w:tcW w:w="1838" w:type="dxa"/>
            <w:shd w:val="clear" w:color="auto" w:fill="auto"/>
          </w:tcPr>
          <w:p w:rsidR="006240E1" w:rsidRPr="00794BC7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794BC7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794BC7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 w:rsidRPr="00794B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794BC7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794BC7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794BC7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 w:rsidRPr="00794BC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 w:rsidRPr="00794BC7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 w:rsidRPr="00794BC7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 w:rsidRPr="00794BC7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 w:rsidRPr="00794BC7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 w:rsidRPr="00794BC7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Pr="00794BC7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Pr="00794BC7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794BC7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BC7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794BC7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794BC7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BC7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794BC7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794BC7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794BC7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794BC7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794BC7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794BC7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794BC7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794BC7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E6D37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794B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794BC7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 w:rsidRPr="00794BC7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 w:rsidRPr="00794BC7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 w:rsidRPr="00794BC7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794BC7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794BC7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794BC7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794BC7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794BC7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794BC7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794BC7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794BC7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2E6D37" w:rsidRPr="00794BC7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794BC7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794BC7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794BC7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E6D37" w:rsidRPr="00794BC7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794BC7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794BC7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 w:rsidRPr="00794BC7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E6D37" w:rsidRPr="00794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Pr="00794BC7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794BC7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794BC7">
              <w:rPr>
                <w:rFonts w:ascii="Times New Roman" w:hAnsi="Times New Roman"/>
                <w:sz w:val="24"/>
                <w:szCs w:val="24"/>
              </w:rPr>
              <w:t>и подписывает усиленной квалифицированной ЭП решение о предоставлении Муниципальной услуги.</w:t>
            </w:r>
          </w:p>
          <w:p w:rsidR="00C70368" w:rsidRPr="00794BC7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794BC7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 w:rsidRPr="00794BC7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94BC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79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 w:rsidRPr="00794BC7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794BC7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794BC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794BC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BC7"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794BC7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 w:rsidRPr="00794BC7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794BC7">
        <w:rPr>
          <w:rFonts w:ascii="Times New Roman" w:hAnsi="Times New Roman"/>
          <w:b/>
          <w:bCs/>
          <w:sz w:val="24"/>
          <w:szCs w:val="24"/>
        </w:rPr>
        <w:t>слуги Заявителю</w:t>
      </w:r>
      <w:bookmarkStart w:id="372" w:name="_GoBack"/>
      <w:bookmarkEnd w:id="372"/>
    </w:p>
    <w:p w:rsidR="006807E7" w:rsidRPr="00794BC7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794BC7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794BC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794BC7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794BC7" w:rsidTr="00AA137B">
        <w:tc>
          <w:tcPr>
            <w:tcW w:w="1838" w:type="dxa"/>
            <w:shd w:val="clear" w:color="auto" w:fill="auto"/>
          </w:tcPr>
          <w:p w:rsidR="002E6D37" w:rsidRPr="00794BC7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 w:rsidRPr="00794B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4BC7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794BC7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794BC7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794BC7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 w:rsidRPr="00794BC7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794BC7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 w:rsidRPr="00794BC7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 w:rsidRPr="00794BC7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 w:rsidRPr="00794BC7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 w:rsidRPr="00794BC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794BC7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794BC7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794BC7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 w:rsidRPr="00794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794BC7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794BC7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 w:rsidRPr="00794BC7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 w:rsidRPr="00794B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794BC7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794BC7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BB" w:rsidRDefault="00E022BB" w:rsidP="005F1EAE">
      <w:pPr>
        <w:spacing w:after="0" w:line="240" w:lineRule="auto"/>
      </w:pPr>
      <w:r>
        <w:separator/>
      </w:r>
    </w:p>
  </w:endnote>
  <w:endnote w:type="continuationSeparator" w:id="0">
    <w:p w:rsidR="00E022BB" w:rsidRDefault="00E022BB" w:rsidP="005F1EAE">
      <w:pPr>
        <w:spacing w:after="0" w:line="240" w:lineRule="auto"/>
      </w:pPr>
      <w:r>
        <w:continuationSeparator/>
      </w:r>
    </w:p>
  </w:endnote>
  <w:endnote w:type="continuationNotice" w:id="1">
    <w:p w:rsidR="00E022BB" w:rsidRDefault="00E022B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D" w:rsidRDefault="00D523AD" w:rsidP="00461595">
    <w:pPr>
      <w:pStyle w:val="a9"/>
      <w:jc w:val="center"/>
    </w:pPr>
  </w:p>
  <w:p w:rsidR="00D523AD" w:rsidRDefault="00D523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D" w:rsidRDefault="00D523AD" w:rsidP="00A55FBB">
    <w:pPr>
      <w:pStyle w:val="a9"/>
      <w:framePr w:wrap="none" w:vAnchor="text" w:hAnchor="margin" w:xAlign="right" w:y="1"/>
      <w:rPr>
        <w:rStyle w:val="af5"/>
      </w:rPr>
    </w:pPr>
  </w:p>
  <w:p w:rsidR="00D523AD" w:rsidRPr="00FF3AC8" w:rsidRDefault="00D523AD" w:rsidP="00113C6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D" w:rsidRDefault="00D523AD" w:rsidP="00A55FBB">
    <w:pPr>
      <w:pStyle w:val="a9"/>
      <w:framePr w:wrap="none" w:vAnchor="text" w:hAnchor="margin" w:xAlign="right" w:y="1"/>
      <w:rPr>
        <w:rStyle w:val="af5"/>
      </w:rPr>
    </w:pPr>
  </w:p>
  <w:p w:rsidR="00D523AD" w:rsidRPr="00FF3AC8" w:rsidRDefault="00D523AD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BB" w:rsidRDefault="00E022BB" w:rsidP="005F1EAE">
      <w:pPr>
        <w:spacing w:after="0" w:line="240" w:lineRule="auto"/>
      </w:pPr>
      <w:r>
        <w:separator/>
      </w:r>
    </w:p>
  </w:footnote>
  <w:footnote w:type="continuationSeparator" w:id="0">
    <w:p w:rsidR="00E022BB" w:rsidRDefault="00E022BB" w:rsidP="005F1EAE">
      <w:pPr>
        <w:spacing w:after="0" w:line="240" w:lineRule="auto"/>
      </w:pPr>
      <w:r>
        <w:continuationSeparator/>
      </w:r>
    </w:p>
  </w:footnote>
  <w:footnote w:type="continuationNotice" w:id="1">
    <w:p w:rsidR="00E022BB" w:rsidRDefault="00E022B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25653"/>
      <w:docPartObj>
        <w:docPartGallery w:val="Page Numbers (Top of Page)"/>
        <w:docPartUnique/>
      </w:docPartObj>
    </w:sdtPr>
    <w:sdtContent>
      <w:p w:rsidR="00D523AD" w:rsidRDefault="00845DBE">
        <w:pPr>
          <w:pStyle w:val="a7"/>
          <w:jc w:val="center"/>
        </w:pPr>
        <w:r>
          <w:rPr>
            <w:noProof/>
          </w:rPr>
          <w:fldChar w:fldCharType="begin"/>
        </w:r>
        <w:r w:rsidR="00D523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0EA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523AD" w:rsidRDefault="00D523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8535"/>
      <w:docPartObj>
        <w:docPartGallery w:val="Page Numbers (Top of Page)"/>
        <w:docPartUnique/>
      </w:docPartObj>
    </w:sdtPr>
    <w:sdtContent>
      <w:p w:rsidR="00D523AD" w:rsidRDefault="00845DBE">
        <w:pPr>
          <w:pStyle w:val="a7"/>
          <w:jc w:val="center"/>
        </w:pPr>
        <w:r>
          <w:rPr>
            <w:noProof/>
          </w:rPr>
          <w:fldChar w:fldCharType="begin"/>
        </w:r>
        <w:r w:rsidR="00D523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0EA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D523AD" w:rsidRPr="00E57E03" w:rsidRDefault="00D523AD" w:rsidP="00AE0B4B">
    <w:pPr>
      <w:pStyle w:val="a7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D" w:rsidRDefault="00845DBE">
    <w:pPr>
      <w:pStyle w:val="a7"/>
      <w:jc w:val="center"/>
    </w:pPr>
    <w:r>
      <w:rPr>
        <w:noProof/>
      </w:rPr>
      <w:fldChar w:fldCharType="begin"/>
    </w:r>
    <w:r w:rsidR="00D523AD">
      <w:rPr>
        <w:noProof/>
      </w:rPr>
      <w:instrText>PAGE   \* MERGEFORMAT</w:instrText>
    </w:r>
    <w:r>
      <w:rPr>
        <w:noProof/>
      </w:rPr>
      <w:fldChar w:fldCharType="separate"/>
    </w:r>
    <w:r w:rsidR="00150EA7">
      <w:rPr>
        <w:noProof/>
      </w:rPr>
      <w:t>68</w:t>
    </w:r>
    <w:r>
      <w:rPr>
        <w:noProof/>
      </w:rPr>
      <w:fldChar w:fldCharType="end"/>
    </w:r>
  </w:p>
  <w:p w:rsidR="00D523AD" w:rsidRPr="00E57E03" w:rsidRDefault="00D523AD" w:rsidP="00AE0B4B">
    <w:pPr>
      <w:pStyle w:val="a7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580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5E4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2AB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0EA7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3A93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971"/>
    <w:rsid w:val="00254A39"/>
    <w:rsid w:val="0025541A"/>
    <w:rsid w:val="0025657F"/>
    <w:rsid w:val="00256751"/>
    <w:rsid w:val="0025695B"/>
    <w:rsid w:val="00256B29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682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4C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36CF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3B50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26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BC5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637A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650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34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EA9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8E9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2680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91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A97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499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593B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248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9F6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0BD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D67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00A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4BC7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DBE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32A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27D53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2D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2B5B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DE6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F0F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196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1C42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286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99F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1D2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07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968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5C47"/>
    <w:rsid w:val="00CE5E42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5D5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3B65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7E4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488"/>
    <w:rsid w:val="00D45EA1"/>
    <w:rsid w:val="00D463C4"/>
    <w:rsid w:val="00D46512"/>
    <w:rsid w:val="00D4658C"/>
    <w:rsid w:val="00D46B44"/>
    <w:rsid w:val="00D4723D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3AD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2BFF"/>
    <w:rsid w:val="00D931C6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6B46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2BB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484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06A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2CFE"/>
    <w:rsid w:val="00E4301E"/>
    <w:rsid w:val="00E4310E"/>
    <w:rsid w:val="00E432F4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2651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C1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75B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D9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32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5DB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character" w:customStyle="1" w:styleId="WW8Num2z0">
    <w:name w:val="WW8Num2z0"/>
    <w:rsid w:val="006F59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A48C9-2487-48C0-9364-3AF34CE2D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6D6A2-4530-4CD8-807D-0D4AE536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25162</Words>
  <Characters>143427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168253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дши</cp:lastModifiedBy>
  <cp:revision>4</cp:revision>
  <cp:lastPrinted>2020-04-24T14:10:00Z</cp:lastPrinted>
  <dcterms:created xsi:type="dcterms:W3CDTF">2022-04-01T10:01:00Z</dcterms:created>
  <dcterms:modified xsi:type="dcterms:W3CDTF">2022-04-14T14:07:00Z</dcterms:modified>
</cp:coreProperties>
</file>